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F36CB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>ОТЧЕТ</w:t>
      </w:r>
    </w:p>
    <w:p w:rsidR="001D297E" w:rsidRPr="00F36CB9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F36CB9">
        <w:rPr>
          <w:b/>
          <w:bCs/>
          <w:sz w:val="26"/>
          <w:szCs w:val="26"/>
        </w:rPr>
        <w:t>программ</w:t>
      </w:r>
    </w:p>
    <w:p w:rsidR="001D297E" w:rsidRPr="00F36CB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F36CB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 xml:space="preserve">за </w:t>
      </w:r>
      <w:r w:rsidR="00605D04" w:rsidRPr="00F36CB9">
        <w:rPr>
          <w:b/>
          <w:bCs/>
          <w:sz w:val="26"/>
          <w:szCs w:val="26"/>
        </w:rPr>
        <w:t>9 месяцев</w:t>
      </w:r>
      <w:r w:rsidRPr="00F36CB9">
        <w:rPr>
          <w:b/>
          <w:bCs/>
          <w:sz w:val="26"/>
          <w:szCs w:val="26"/>
        </w:rPr>
        <w:t xml:space="preserve"> </w:t>
      </w:r>
      <w:r w:rsidR="000627CD" w:rsidRPr="00F36CB9">
        <w:rPr>
          <w:b/>
          <w:bCs/>
          <w:sz w:val="26"/>
          <w:szCs w:val="26"/>
        </w:rPr>
        <w:t>2017</w:t>
      </w:r>
      <w:r w:rsidRPr="00F36CB9">
        <w:rPr>
          <w:b/>
          <w:bCs/>
          <w:sz w:val="26"/>
          <w:szCs w:val="26"/>
        </w:rPr>
        <w:t xml:space="preserve"> года</w:t>
      </w:r>
    </w:p>
    <w:p w:rsidR="001D297E" w:rsidRPr="00F36CB9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F36CB9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F36CB9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F36CB9" w:rsidRDefault="001D297E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627CD" w:rsidRPr="00F36CB9">
        <w:rPr>
          <w:sz w:val="26"/>
          <w:szCs w:val="26"/>
        </w:rPr>
        <w:t>2</w:t>
      </w:r>
      <w:r w:rsidR="000C0084" w:rsidRPr="00F36CB9">
        <w:rPr>
          <w:sz w:val="26"/>
          <w:szCs w:val="26"/>
        </w:rPr>
        <w:t>6</w:t>
      </w:r>
      <w:r w:rsidRPr="00F36CB9">
        <w:rPr>
          <w:sz w:val="26"/>
          <w:szCs w:val="26"/>
        </w:rPr>
        <w:t xml:space="preserve"> муниципальных программ, с годовым плановым объемом финансирования </w:t>
      </w:r>
      <w:r w:rsidR="00605D04" w:rsidRPr="00F36CB9">
        <w:rPr>
          <w:sz w:val="26"/>
          <w:szCs w:val="26"/>
        </w:rPr>
        <w:t>242910,8</w:t>
      </w:r>
      <w:r w:rsidR="0091255A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тыс.</w:t>
      </w:r>
      <w:r w:rsidR="000627CD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 xml:space="preserve">руб., в том числе: </w:t>
      </w:r>
    </w:p>
    <w:p w:rsidR="001D297E" w:rsidRPr="00F36CB9" w:rsidRDefault="00605D04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146787,6</w:t>
      </w:r>
      <w:r w:rsidR="001D297E" w:rsidRPr="00F36CB9">
        <w:rPr>
          <w:sz w:val="26"/>
          <w:szCs w:val="26"/>
        </w:rPr>
        <w:t xml:space="preserve"> тыс.</w:t>
      </w:r>
      <w:r w:rsidR="00662750" w:rsidRPr="00F36CB9">
        <w:rPr>
          <w:sz w:val="26"/>
          <w:szCs w:val="26"/>
        </w:rPr>
        <w:t xml:space="preserve"> </w:t>
      </w:r>
      <w:r w:rsidR="001D297E" w:rsidRPr="00F36CB9">
        <w:rPr>
          <w:sz w:val="26"/>
          <w:szCs w:val="26"/>
        </w:rPr>
        <w:t>руб</w:t>
      </w:r>
      <w:r w:rsidR="0091255A" w:rsidRPr="00F36CB9">
        <w:rPr>
          <w:sz w:val="26"/>
          <w:szCs w:val="26"/>
        </w:rPr>
        <w:t>.</w:t>
      </w:r>
      <w:r w:rsidR="001D297E" w:rsidRPr="00F36CB9">
        <w:rPr>
          <w:sz w:val="26"/>
          <w:szCs w:val="26"/>
        </w:rPr>
        <w:t xml:space="preserve"> – за счет средств бюджета городского округа (</w:t>
      </w:r>
      <w:r w:rsidRPr="00F36CB9">
        <w:rPr>
          <w:sz w:val="26"/>
          <w:szCs w:val="26"/>
        </w:rPr>
        <w:t>60,4</w:t>
      </w:r>
      <w:r w:rsidR="001D297E" w:rsidRPr="00F36CB9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F36CB9" w:rsidRDefault="00605D04" w:rsidP="00F20C43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61664,2</w:t>
      </w:r>
      <w:r w:rsidR="0091255A" w:rsidRPr="00F36CB9">
        <w:rPr>
          <w:sz w:val="26"/>
          <w:szCs w:val="26"/>
        </w:rPr>
        <w:t xml:space="preserve"> </w:t>
      </w:r>
      <w:r w:rsidR="001D297E" w:rsidRPr="00F36CB9">
        <w:rPr>
          <w:sz w:val="26"/>
          <w:szCs w:val="26"/>
        </w:rPr>
        <w:t>тыс. руб</w:t>
      </w:r>
      <w:r w:rsidR="0091255A" w:rsidRPr="00F36CB9">
        <w:rPr>
          <w:sz w:val="26"/>
          <w:szCs w:val="26"/>
        </w:rPr>
        <w:t>.</w:t>
      </w:r>
      <w:r w:rsidR="001D297E" w:rsidRPr="00F36CB9">
        <w:rPr>
          <w:sz w:val="26"/>
          <w:szCs w:val="26"/>
        </w:rPr>
        <w:t xml:space="preserve"> – за счет средств областного бюджета (</w:t>
      </w:r>
      <w:r w:rsidRPr="00F36CB9">
        <w:rPr>
          <w:sz w:val="26"/>
          <w:szCs w:val="26"/>
        </w:rPr>
        <w:t xml:space="preserve">25,4 </w:t>
      </w:r>
      <w:r w:rsidR="000C0084" w:rsidRPr="00F36CB9">
        <w:rPr>
          <w:sz w:val="26"/>
          <w:szCs w:val="26"/>
        </w:rPr>
        <w:t>%);</w:t>
      </w:r>
    </w:p>
    <w:p w:rsidR="000C0084" w:rsidRPr="00F36CB9" w:rsidRDefault="00605D04" w:rsidP="00F20C43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34459</w:t>
      </w:r>
      <w:r w:rsidR="000C0084" w:rsidRPr="00F36CB9">
        <w:rPr>
          <w:sz w:val="26"/>
          <w:szCs w:val="26"/>
        </w:rPr>
        <w:t xml:space="preserve"> тыс. руб. – за счет средств федерального бюджета (</w:t>
      </w:r>
      <w:r w:rsidRPr="00F36CB9">
        <w:rPr>
          <w:sz w:val="26"/>
          <w:szCs w:val="26"/>
        </w:rPr>
        <w:t>14,2</w:t>
      </w:r>
      <w:r w:rsidR="000C0084" w:rsidRPr="00F36CB9">
        <w:rPr>
          <w:sz w:val="26"/>
          <w:szCs w:val="26"/>
        </w:rPr>
        <w:t xml:space="preserve"> %).</w:t>
      </w:r>
    </w:p>
    <w:p w:rsidR="001D297E" w:rsidRPr="00F36CB9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F36CB9" w:rsidRDefault="001D297E" w:rsidP="00F60A25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Фактически по всем программам за </w:t>
      </w:r>
      <w:r w:rsidR="00605D04" w:rsidRPr="00F36CB9">
        <w:rPr>
          <w:sz w:val="26"/>
          <w:szCs w:val="26"/>
        </w:rPr>
        <w:t>9 месяцев</w:t>
      </w:r>
      <w:r w:rsidRPr="00F36CB9">
        <w:rPr>
          <w:sz w:val="26"/>
          <w:szCs w:val="26"/>
        </w:rPr>
        <w:t xml:space="preserve"> 201</w:t>
      </w:r>
      <w:r w:rsidR="000627CD" w:rsidRPr="00F36CB9">
        <w:rPr>
          <w:sz w:val="26"/>
          <w:szCs w:val="26"/>
        </w:rPr>
        <w:t>7</w:t>
      </w:r>
      <w:r w:rsidRPr="00F36CB9">
        <w:rPr>
          <w:sz w:val="26"/>
          <w:szCs w:val="26"/>
        </w:rPr>
        <w:t xml:space="preserve"> года реализовано мероприятий на сумму </w:t>
      </w:r>
      <w:r w:rsidR="00605D04" w:rsidRPr="00F36CB9">
        <w:rPr>
          <w:sz w:val="26"/>
          <w:szCs w:val="26"/>
        </w:rPr>
        <w:t>154883,4</w:t>
      </w:r>
      <w:r w:rsidRPr="00F36CB9">
        <w:rPr>
          <w:sz w:val="26"/>
          <w:szCs w:val="26"/>
        </w:rPr>
        <w:t xml:space="preserve"> тыс.</w:t>
      </w:r>
      <w:r w:rsidR="00662750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</w:t>
      </w:r>
      <w:r w:rsidR="0091255A" w:rsidRPr="00F36CB9">
        <w:rPr>
          <w:sz w:val="26"/>
          <w:szCs w:val="26"/>
        </w:rPr>
        <w:t>.</w:t>
      </w:r>
      <w:r w:rsidRPr="00F36CB9">
        <w:rPr>
          <w:sz w:val="26"/>
          <w:szCs w:val="26"/>
        </w:rPr>
        <w:t xml:space="preserve"> (</w:t>
      </w:r>
      <w:r w:rsidR="00605D04" w:rsidRPr="00F36CB9">
        <w:rPr>
          <w:sz w:val="26"/>
          <w:szCs w:val="26"/>
        </w:rPr>
        <w:t>63,8</w:t>
      </w:r>
      <w:r w:rsidRPr="00F36CB9">
        <w:rPr>
          <w:sz w:val="26"/>
          <w:szCs w:val="26"/>
        </w:rPr>
        <w:t xml:space="preserve"> % от плановых показателей).</w:t>
      </w:r>
    </w:p>
    <w:p w:rsidR="001D297E" w:rsidRPr="00F36CB9" w:rsidRDefault="001D297E" w:rsidP="00F60A25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Из бюджета городского округа было направлено </w:t>
      </w:r>
      <w:r w:rsidR="00605D04" w:rsidRPr="00F36CB9">
        <w:rPr>
          <w:sz w:val="26"/>
          <w:szCs w:val="26"/>
        </w:rPr>
        <w:t>96973,3</w:t>
      </w:r>
      <w:r w:rsidRPr="00F36CB9">
        <w:rPr>
          <w:sz w:val="26"/>
          <w:szCs w:val="26"/>
        </w:rPr>
        <w:t xml:space="preserve"> тыс. руб</w:t>
      </w:r>
      <w:r w:rsidR="0091255A" w:rsidRPr="00F36CB9">
        <w:rPr>
          <w:sz w:val="26"/>
          <w:szCs w:val="26"/>
        </w:rPr>
        <w:t>.</w:t>
      </w:r>
      <w:r w:rsidRPr="00F36CB9">
        <w:rPr>
          <w:sz w:val="26"/>
          <w:szCs w:val="26"/>
        </w:rPr>
        <w:t xml:space="preserve">, что составляет </w:t>
      </w:r>
      <w:r w:rsidR="00605D04" w:rsidRPr="00F36CB9">
        <w:rPr>
          <w:sz w:val="26"/>
          <w:szCs w:val="26"/>
        </w:rPr>
        <w:t>62,6</w:t>
      </w:r>
      <w:r w:rsidR="00662750" w:rsidRPr="00F36CB9">
        <w:rPr>
          <w:sz w:val="26"/>
          <w:szCs w:val="26"/>
        </w:rPr>
        <w:t>%</w:t>
      </w:r>
      <w:r w:rsidRPr="00F36CB9">
        <w:rPr>
          <w:sz w:val="26"/>
          <w:szCs w:val="26"/>
        </w:rPr>
        <w:t>.</w:t>
      </w:r>
    </w:p>
    <w:p w:rsidR="001D297E" w:rsidRPr="00F36CB9" w:rsidRDefault="001D297E" w:rsidP="00F60A2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Из областного бюджета было направлено </w:t>
      </w:r>
      <w:r w:rsidR="00605D04" w:rsidRPr="00F36CB9">
        <w:rPr>
          <w:sz w:val="26"/>
          <w:szCs w:val="26"/>
        </w:rPr>
        <w:t>34247,8</w:t>
      </w:r>
      <w:r w:rsidRPr="00F36CB9">
        <w:rPr>
          <w:sz w:val="26"/>
          <w:szCs w:val="26"/>
        </w:rPr>
        <w:t xml:space="preserve"> тыс. руб</w:t>
      </w:r>
      <w:r w:rsidR="00AF76C0" w:rsidRPr="00F36CB9">
        <w:rPr>
          <w:sz w:val="26"/>
          <w:szCs w:val="26"/>
        </w:rPr>
        <w:t>.</w:t>
      </w:r>
      <w:r w:rsidRPr="00F36CB9">
        <w:rPr>
          <w:sz w:val="26"/>
          <w:szCs w:val="26"/>
        </w:rPr>
        <w:t xml:space="preserve">, что составляет </w:t>
      </w:r>
      <w:r w:rsidR="00605D04" w:rsidRPr="00F36CB9">
        <w:rPr>
          <w:sz w:val="26"/>
          <w:szCs w:val="26"/>
        </w:rPr>
        <w:t>22,1</w:t>
      </w:r>
      <w:r w:rsidR="00662750" w:rsidRPr="00F36CB9">
        <w:rPr>
          <w:sz w:val="26"/>
          <w:szCs w:val="26"/>
        </w:rPr>
        <w:t>%</w:t>
      </w:r>
      <w:r w:rsidRPr="00F36CB9">
        <w:rPr>
          <w:sz w:val="26"/>
          <w:szCs w:val="26"/>
        </w:rPr>
        <w:t>.</w:t>
      </w:r>
    </w:p>
    <w:p w:rsidR="000C0084" w:rsidRPr="00F36CB9" w:rsidRDefault="000C0084" w:rsidP="00F60A2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Из федерального бюджета было направлено </w:t>
      </w:r>
      <w:r w:rsidR="00605D04" w:rsidRPr="00F36CB9">
        <w:rPr>
          <w:sz w:val="26"/>
          <w:szCs w:val="26"/>
        </w:rPr>
        <w:t>23662,3</w:t>
      </w:r>
      <w:r w:rsidRPr="00F36CB9">
        <w:rPr>
          <w:sz w:val="26"/>
          <w:szCs w:val="26"/>
        </w:rPr>
        <w:t xml:space="preserve"> тыс. руб., что составляет </w:t>
      </w:r>
      <w:r w:rsidR="00605D04" w:rsidRPr="00F36CB9">
        <w:rPr>
          <w:sz w:val="26"/>
          <w:szCs w:val="26"/>
        </w:rPr>
        <w:t>15,3</w:t>
      </w:r>
      <w:r w:rsidRPr="00F36CB9">
        <w:rPr>
          <w:sz w:val="26"/>
          <w:szCs w:val="26"/>
        </w:rPr>
        <w:t xml:space="preserve">%. </w:t>
      </w:r>
    </w:p>
    <w:p w:rsidR="001D297E" w:rsidRPr="00F36CB9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F36CB9" w:rsidRDefault="00CE7A05" w:rsidP="00A93E1C">
      <w:pPr>
        <w:spacing w:line="276" w:lineRule="auto"/>
        <w:jc w:val="both"/>
        <w:rPr>
          <w:sz w:val="28"/>
          <w:szCs w:val="28"/>
        </w:rPr>
      </w:pPr>
      <w:r w:rsidRPr="0093040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0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">
            <v:imagedata r:id="rId8" o:title=""/>
            <o:lock v:ext="edit" aspectratio="f"/>
          </v:shape>
        </w:pict>
      </w:r>
    </w:p>
    <w:p w:rsidR="001D297E" w:rsidRPr="00F36CB9" w:rsidRDefault="001D297E" w:rsidP="00C07C40">
      <w:pPr>
        <w:jc w:val="both"/>
      </w:pPr>
    </w:p>
    <w:p w:rsidR="001D297E" w:rsidRPr="00F36CB9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F36CB9" w:rsidRDefault="001D297E" w:rsidP="008A33DA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 xml:space="preserve">Фактическое  выполнение программных мероприятий муниципальных программ за </w:t>
      </w:r>
      <w:r w:rsidR="001C43F0" w:rsidRPr="00F36CB9">
        <w:rPr>
          <w:sz w:val="26"/>
          <w:szCs w:val="26"/>
        </w:rPr>
        <w:t>9 месяцев</w:t>
      </w:r>
      <w:r w:rsidR="00142A09" w:rsidRPr="00F36CB9">
        <w:rPr>
          <w:sz w:val="26"/>
          <w:szCs w:val="26"/>
        </w:rPr>
        <w:t xml:space="preserve"> 2017</w:t>
      </w:r>
      <w:r w:rsidRPr="00F36CB9">
        <w:rPr>
          <w:sz w:val="26"/>
          <w:szCs w:val="26"/>
        </w:rPr>
        <w:t xml:space="preserve"> года, предусмотренных к финансированию из бюджетов всех уровней приведено в Приложении № 1.</w:t>
      </w:r>
    </w:p>
    <w:p w:rsidR="001D297E" w:rsidRPr="00F36CB9" w:rsidRDefault="001D297E" w:rsidP="008A33DA">
      <w:pPr>
        <w:ind w:firstLine="539"/>
        <w:jc w:val="both"/>
        <w:outlineLvl w:val="0"/>
        <w:rPr>
          <w:sz w:val="26"/>
          <w:szCs w:val="26"/>
        </w:rPr>
      </w:pPr>
    </w:p>
    <w:p w:rsidR="001D297E" w:rsidRPr="00F36CB9" w:rsidRDefault="001D297E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 xml:space="preserve">2. Основные результаты выполнения муниципальных программ за </w:t>
      </w:r>
    </w:p>
    <w:p w:rsidR="001D297E" w:rsidRPr="00F36CB9" w:rsidRDefault="001C43F0" w:rsidP="00146336">
      <w:pPr>
        <w:jc w:val="both"/>
        <w:outlineLvl w:val="0"/>
        <w:rPr>
          <w:b/>
          <w:bCs/>
          <w:sz w:val="26"/>
          <w:szCs w:val="26"/>
        </w:rPr>
      </w:pPr>
      <w:r w:rsidRPr="00F36CB9">
        <w:rPr>
          <w:b/>
          <w:bCs/>
          <w:sz w:val="26"/>
          <w:szCs w:val="26"/>
        </w:rPr>
        <w:t>9 месяцев</w:t>
      </w:r>
      <w:r w:rsidR="001D297E" w:rsidRPr="00F36CB9">
        <w:rPr>
          <w:b/>
          <w:bCs/>
          <w:sz w:val="26"/>
          <w:szCs w:val="26"/>
        </w:rPr>
        <w:t xml:space="preserve"> </w:t>
      </w:r>
      <w:r w:rsidR="00EA19EF" w:rsidRPr="00F36CB9">
        <w:rPr>
          <w:b/>
          <w:bCs/>
          <w:sz w:val="26"/>
          <w:szCs w:val="26"/>
        </w:rPr>
        <w:t>2017</w:t>
      </w:r>
      <w:r w:rsidR="001D297E" w:rsidRPr="00F36CB9">
        <w:rPr>
          <w:b/>
          <w:bCs/>
          <w:sz w:val="26"/>
          <w:szCs w:val="26"/>
        </w:rPr>
        <w:t xml:space="preserve"> года</w:t>
      </w:r>
      <w:r w:rsidRPr="00F36CB9">
        <w:rPr>
          <w:b/>
          <w:bCs/>
          <w:sz w:val="26"/>
          <w:szCs w:val="26"/>
        </w:rPr>
        <w:t>.</w:t>
      </w:r>
    </w:p>
    <w:p w:rsidR="001D297E" w:rsidRPr="00F36CB9" w:rsidRDefault="001D297E" w:rsidP="008A33DA">
      <w:pPr>
        <w:ind w:firstLine="539"/>
        <w:jc w:val="both"/>
        <w:rPr>
          <w:b/>
          <w:bCs/>
          <w:color w:val="FF0000"/>
          <w:sz w:val="26"/>
          <w:szCs w:val="26"/>
        </w:rPr>
      </w:pPr>
    </w:p>
    <w:p w:rsidR="001D297E" w:rsidRPr="00F36CB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F36CB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социальная сфера;  </w:t>
      </w:r>
    </w:p>
    <w:p w:rsidR="001D297E" w:rsidRPr="00F36CB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сфера общественной безопасности;</w:t>
      </w:r>
    </w:p>
    <w:p w:rsidR="001D297E" w:rsidRPr="00F36CB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сфера ЖКХ и строительства;</w:t>
      </w:r>
    </w:p>
    <w:p w:rsidR="001D297E" w:rsidRPr="00F36CB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экономическая сфера; </w:t>
      </w:r>
    </w:p>
    <w:p w:rsidR="001D297E" w:rsidRPr="00F36CB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F36CB9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F36CB9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F36CB9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F36CB9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F36CB9" w:rsidRDefault="001D297E" w:rsidP="008A33DA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2.1.1. На реализацию муниципальной программы «</w:t>
      </w:r>
      <w:r w:rsidRPr="00F36CB9">
        <w:rPr>
          <w:b/>
          <w:bCs/>
          <w:sz w:val="26"/>
          <w:szCs w:val="26"/>
        </w:rPr>
        <w:t xml:space="preserve">Одаренные дети» на </w:t>
      </w:r>
      <w:r w:rsidR="006463B3" w:rsidRPr="00F36CB9">
        <w:rPr>
          <w:b/>
          <w:bCs/>
          <w:sz w:val="26"/>
          <w:szCs w:val="26"/>
        </w:rPr>
        <w:t>2017-2019 годы»</w:t>
      </w:r>
      <w:r w:rsidRPr="00F36CB9">
        <w:rPr>
          <w:b/>
          <w:bCs/>
          <w:sz w:val="26"/>
          <w:szCs w:val="26"/>
        </w:rPr>
        <w:t xml:space="preserve"> </w:t>
      </w:r>
      <w:r w:rsidRPr="00F36CB9">
        <w:rPr>
          <w:sz w:val="26"/>
          <w:szCs w:val="26"/>
        </w:rPr>
        <w:t>в бюджете</w:t>
      </w:r>
      <w:r w:rsidR="00826D10" w:rsidRPr="00F36CB9">
        <w:rPr>
          <w:sz w:val="26"/>
          <w:szCs w:val="26"/>
        </w:rPr>
        <w:t xml:space="preserve"> городского округа </w:t>
      </w:r>
      <w:r w:rsidRPr="00F36CB9">
        <w:rPr>
          <w:sz w:val="26"/>
          <w:szCs w:val="26"/>
        </w:rPr>
        <w:t xml:space="preserve">на </w:t>
      </w:r>
      <w:r w:rsidR="006463B3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 предусмотрено </w:t>
      </w:r>
      <w:r w:rsidR="006463B3" w:rsidRPr="00F36CB9">
        <w:rPr>
          <w:sz w:val="26"/>
          <w:szCs w:val="26"/>
        </w:rPr>
        <w:t>324,4</w:t>
      </w:r>
      <w:r w:rsidRPr="00F36CB9">
        <w:rPr>
          <w:sz w:val="26"/>
          <w:szCs w:val="26"/>
        </w:rPr>
        <w:t xml:space="preserve"> тыс.</w:t>
      </w:r>
      <w:r w:rsidR="006463B3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руб.</w:t>
      </w:r>
    </w:p>
    <w:p w:rsidR="00F12838" w:rsidRPr="00F36CB9" w:rsidRDefault="00997213" w:rsidP="006D025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1C43F0" w:rsidRPr="00F36CB9">
        <w:rPr>
          <w:sz w:val="26"/>
          <w:szCs w:val="26"/>
        </w:rPr>
        <w:t>за 9 месяцев</w:t>
      </w:r>
      <w:r w:rsidR="006D0255" w:rsidRPr="00F36CB9">
        <w:rPr>
          <w:sz w:val="26"/>
          <w:szCs w:val="26"/>
        </w:rPr>
        <w:t xml:space="preserve"> 2017 года</w:t>
      </w:r>
      <w:r w:rsidR="005D5C9E" w:rsidRPr="00F36CB9">
        <w:rPr>
          <w:sz w:val="26"/>
          <w:szCs w:val="26"/>
        </w:rPr>
        <w:t xml:space="preserve"> произведены в сумме </w:t>
      </w:r>
      <w:r w:rsidR="001C43F0" w:rsidRPr="00F36CB9">
        <w:rPr>
          <w:sz w:val="26"/>
          <w:szCs w:val="26"/>
        </w:rPr>
        <w:t>162,7</w:t>
      </w:r>
      <w:r w:rsidR="005D5C9E" w:rsidRPr="00F36CB9">
        <w:rPr>
          <w:sz w:val="26"/>
          <w:szCs w:val="26"/>
        </w:rPr>
        <w:t xml:space="preserve"> тыс. руб., </w:t>
      </w:r>
      <w:r w:rsidR="006D0255" w:rsidRPr="00F36CB9">
        <w:rPr>
          <w:sz w:val="26"/>
          <w:szCs w:val="26"/>
        </w:rPr>
        <w:t xml:space="preserve">в </w:t>
      </w:r>
      <w:r w:rsidR="00F12838" w:rsidRPr="00F36CB9">
        <w:rPr>
          <w:sz w:val="26"/>
          <w:szCs w:val="26"/>
        </w:rPr>
        <w:t>том числе на:</w:t>
      </w:r>
    </w:p>
    <w:p w:rsidR="00F12838" w:rsidRPr="00F36CB9" w:rsidRDefault="00F12838" w:rsidP="006D025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6D0255" w:rsidRPr="00F36CB9">
        <w:rPr>
          <w:sz w:val="26"/>
          <w:szCs w:val="26"/>
        </w:rPr>
        <w:t>организацию участия 1 учащегося и руководителя в мероприятии «Дни школьной прессы в Москве»</w:t>
      </w:r>
      <w:r w:rsidRPr="00F36CB9">
        <w:rPr>
          <w:sz w:val="26"/>
          <w:szCs w:val="26"/>
        </w:rPr>
        <w:t xml:space="preserve"> - 37,2 тыс. руб.;</w:t>
      </w:r>
      <w:r w:rsidR="006D0255" w:rsidRPr="00F36CB9">
        <w:rPr>
          <w:sz w:val="26"/>
          <w:szCs w:val="26"/>
        </w:rPr>
        <w:t xml:space="preserve"> </w:t>
      </w:r>
    </w:p>
    <w:p w:rsidR="00F12838" w:rsidRPr="00F36CB9" w:rsidRDefault="00F12838" w:rsidP="006D025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6D0255" w:rsidRPr="00F36CB9">
        <w:rPr>
          <w:sz w:val="26"/>
          <w:szCs w:val="26"/>
        </w:rPr>
        <w:t xml:space="preserve">участие </w:t>
      </w:r>
      <w:r w:rsidRPr="00F36CB9">
        <w:rPr>
          <w:sz w:val="26"/>
          <w:szCs w:val="26"/>
        </w:rPr>
        <w:t>34</w:t>
      </w:r>
      <w:r w:rsidR="006D0255" w:rsidRPr="00F36CB9">
        <w:rPr>
          <w:sz w:val="26"/>
          <w:szCs w:val="26"/>
        </w:rPr>
        <w:t xml:space="preserve"> учащихся школ и </w:t>
      </w:r>
      <w:r w:rsidRPr="00F36CB9">
        <w:rPr>
          <w:sz w:val="26"/>
          <w:szCs w:val="26"/>
        </w:rPr>
        <w:t>5</w:t>
      </w:r>
      <w:r w:rsidR="006D0255" w:rsidRPr="00F36CB9">
        <w:rPr>
          <w:sz w:val="26"/>
          <w:szCs w:val="26"/>
        </w:rPr>
        <w:t xml:space="preserve"> руководителей в областном этапе Спартакиады школьников Волгоградской области</w:t>
      </w:r>
      <w:r w:rsidRPr="00F36CB9">
        <w:rPr>
          <w:sz w:val="26"/>
          <w:szCs w:val="26"/>
        </w:rPr>
        <w:t xml:space="preserve"> и Всероссийских соревнованиях – 75,5 тыс. руб.;</w:t>
      </w:r>
    </w:p>
    <w:p w:rsidR="00F12838" w:rsidRPr="00F36CB9" w:rsidRDefault="00F12838" w:rsidP="006D025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участие 40 выпускников из 16 школ городского округа в областном «Бале медалистов» - 25,0 тыс. руб.;</w:t>
      </w:r>
    </w:p>
    <w:p w:rsidR="00F80E8B" w:rsidRPr="00F36CB9" w:rsidRDefault="00F12838" w:rsidP="006D0255">
      <w:pPr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проведение ежегодной церемонии вручения медалей «За особые успехи в учении» для 58 выпускников-медалистов из 16 школ городского округа – 25,0 тыс. руб.</w:t>
      </w:r>
      <w:r w:rsidR="006D0255" w:rsidRPr="00F36CB9">
        <w:rPr>
          <w:sz w:val="26"/>
          <w:szCs w:val="26"/>
        </w:rPr>
        <w:t xml:space="preserve"> </w:t>
      </w:r>
    </w:p>
    <w:p w:rsidR="006463B3" w:rsidRPr="00F36CB9" w:rsidRDefault="00F80E8B" w:rsidP="00D77245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Дальнейшая р</w:t>
      </w:r>
      <w:r w:rsidR="001D297E" w:rsidRPr="00F36CB9">
        <w:rPr>
          <w:sz w:val="26"/>
          <w:szCs w:val="26"/>
        </w:rPr>
        <w:t xml:space="preserve">еализация мероприятий программы запланирована на </w:t>
      </w:r>
      <w:r w:rsidRPr="00F36CB9">
        <w:rPr>
          <w:sz w:val="26"/>
          <w:szCs w:val="26"/>
          <w:lang w:val="en-US"/>
        </w:rPr>
        <w:t>I</w:t>
      </w:r>
      <w:r w:rsidR="00F12838" w:rsidRPr="00F36CB9">
        <w:rPr>
          <w:sz w:val="26"/>
          <w:szCs w:val="26"/>
          <w:lang w:val="en-US"/>
        </w:rPr>
        <w:t>V</w:t>
      </w:r>
      <w:r w:rsidR="00F12838" w:rsidRPr="00F36CB9">
        <w:rPr>
          <w:sz w:val="26"/>
          <w:szCs w:val="26"/>
        </w:rPr>
        <w:t xml:space="preserve"> квартал</w:t>
      </w:r>
      <w:r w:rsidR="001D297E" w:rsidRPr="00F36CB9">
        <w:rPr>
          <w:sz w:val="26"/>
          <w:szCs w:val="26"/>
        </w:rPr>
        <w:t xml:space="preserve"> </w:t>
      </w:r>
      <w:r w:rsidR="006463B3" w:rsidRPr="00F36CB9">
        <w:rPr>
          <w:sz w:val="26"/>
          <w:szCs w:val="26"/>
        </w:rPr>
        <w:t>2017</w:t>
      </w:r>
      <w:r w:rsidR="001D297E" w:rsidRPr="00F36CB9">
        <w:rPr>
          <w:sz w:val="26"/>
          <w:szCs w:val="26"/>
        </w:rPr>
        <w:t xml:space="preserve"> года. </w:t>
      </w:r>
    </w:p>
    <w:p w:rsidR="006463B3" w:rsidRPr="00F36CB9" w:rsidRDefault="006463B3" w:rsidP="00D77245">
      <w:pPr>
        <w:ind w:firstLine="539"/>
        <w:jc w:val="both"/>
        <w:rPr>
          <w:sz w:val="26"/>
          <w:szCs w:val="26"/>
        </w:rPr>
      </w:pPr>
    </w:p>
    <w:p w:rsidR="001D297E" w:rsidRPr="00F36CB9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6463B3" w:rsidRPr="00F36CB9">
        <w:rPr>
          <w:sz w:val="26"/>
          <w:szCs w:val="26"/>
        </w:rPr>
        <w:t>2</w:t>
      </w:r>
      <w:r w:rsidRPr="00F36CB9">
        <w:rPr>
          <w:sz w:val="26"/>
          <w:szCs w:val="26"/>
        </w:rPr>
        <w:t>.  По муниципальной программе «</w:t>
      </w:r>
      <w:r w:rsidRPr="00F36CB9">
        <w:rPr>
          <w:b/>
          <w:bCs/>
          <w:sz w:val="26"/>
          <w:szCs w:val="26"/>
        </w:rPr>
        <w:t xml:space="preserve">Организация питания, отдыха и оздоровления обучающихся в муниципальных образовательных учреждениях городского округа город Михайловка на </w:t>
      </w:r>
      <w:r w:rsidR="00C953C5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годы»</w:t>
      </w:r>
      <w:r w:rsidRPr="00F36CB9">
        <w:rPr>
          <w:sz w:val="26"/>
          <w:szCs w:val="26"/>
        </w:rPr>
        <w:t xml:space="preserve">  на </w:t>
      </w:r>
      <w:r w:rsidR="00C953C5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  запланировано </w:t>
      </w:r>
      <w:r w:rsidR="00FA2D1E" w:rsidRPr="00F36CB9">
        <w:rPr>
          <w:sz w:val="26"/>
          <w:szCs w:val="26"/>
        </w:rPr>
        <w:t>31263,6</w:t>
      </w:r>
      <w:r w:rsidR="002C2ED5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FA2D1E" w:rsidRPr="00F36CB9">
        <w:rPr>
          <w:sz w:val="26"/>
          <w:szCs w:val="26"/>
        </w:rPr>
        <w:t>12859,9</w:t>
      </w:r>
      <w:r w:rsidR="00C953C5" w:rsidRPr="00F36CB9">
        <w:rPr>
          <w:sz w:val="26"/>
          <w:szCs w:val="26"/>
        </w:rPr>
        <w:t xml:space="preserve">  </w:t>
      </w:r>
      <w:r w:rsidRPr="00F36CB9">
        <w:rPr>
          <w:sz w:val="26"/>
          <w:szCs w:val="26"/>
        </w:rPr>
        <w:t xml:space="preserve">тыс. руб., областного бюджета -  </w:t>
      </w:r>
      <w:r w:rsidR="00FA2D1E" w:rsidRPr="00F36CB9">
        <w:rPr>
          <w:sz w:val="26"/>
          <w:szCs w:val="26"/>
        </w:rPr>
        <w:t xml:space="preserve">18403,7 </w:t>
      </w:r>
      <w:r w:rsidRPr="00F36CB9">
        <w:rPr>
          <w:sz w:val="26"/>
          <w:szCs w:val="26"/>
        </w:rPr>
        <w:t>тыс.</w:t>
      </w:r>
      <w:r w:rsidR="00C953C5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руб.</w:t>
      </w:r>
    </w:p>
    <w:p w:rsidR="001D297E" w:rsidRPr="00F36CB9" w:rsidRDefault="00FA2D1E" w:rsidP="00E725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</w:t>
      </w:r>
      <w:r w:rsidR="001D297E" w:rsidRPr="00F36CB9">
        <w:rPr>
          <w:sz w:val="26"/>
          <w:szCs w:val="26"/>
        </w:rPr>
        <w:t xml:space="preserve"> 201</w:t>
      </w:r>
      <w:r w:rsidR="00C953C5" w:rsidRPr="00F36CB9">
        <w:rPr>
          <w:sz w:val="26"/>
          <w:szCs w:val="26"/>
        </w:rPr>
        <w:t>7</w:t>
      </w:r>
      <w:r w:rsidR="001D297E" w:rsidRPr="00F36CB9">
        <w:rPr>
          <w:sz w:val="26"/>
          <w:szCs w:val="26"/>
        </w:rPr>
        <w:t xml:space="preserve"> года освоено </w:t>
      </w:r>
      <w:r w:rsidR="0055766B" w:rsidRPr="00F36CB9">
        <w:rPr>
          <w:sz w:val="26"/>
          <w:szCs w:val="26"/>
        </w:rPr>
        <w:t>23055,6</w:t>
      </w:r>
      <w:r w:rsidR="001D297E" w:rsidRPr="00F36CB9">
        <w:rPr>
          <w:sz w:val="26"/>
          <w:szCs w:val="26"/>
        </w:rPr>
        <w:t xml:space="preserve">  тыс.</w:t>
      </w:r>
      <w:r w:rsidR="00C953C5" w:rsidRPr="00F36CB9">
        <w:rPr>
          <w:sz w:val="26"/>
          <w:szCs w:val="26"/>
        </w:rPr>
        <w:t xml:space="preserve"> </w:t>
      </w:r>
      <w:r w:rsidR="001D297E" w:rsidRPr="00F36CB9">
        <w:rPr>
          <w:sz w:val="26"/>
          <w:szCs w:val="26"/>
        </w:rPr>
        <w:t xml:space="preserve">руб., из них за счет средств бюджета городского округа – </w:t>
      </w:r>
      <w:r w:rsidR="0055766B" w:rsidRPr="00F36CB9">
        <w:rPr>
          <w:sz w:val="26"/>
          <w:szCs w:val="26"/>
        </w:rPr>
        <w:t>9714</w:t>
      </w:r>
      <w:r w:rsidR="001D297E" w:rsidRPr="00F36CB9">
        <w:rPr>
          <w:sz w:val="26"/>
          <w:szCs w:val="26"/>
        </w:rPr>
        <w:t xml:space="preserve"> тыс. руб., областного бюджета -  </w:t>
      </w:r>
      <w:r w:rsidR="002C2ED5" w:rsidRPr="00F36CB9">
        <w:rPr>
          <w:sz w:val="26"/>
          <w:szCs w:val="26"/>
        </w:rPr>
        <w:t xml:space="preserve"> </w:t>
      </w:r>
      <w:r w:rsidR="0055766B" w:rsidRPr="00F36CB9">
        <w:rPr>
          <w:sz w:val="26"/>
          <w:szCs w:val="26"/>
        </w:rPr>
        <w:t>13341,6</w:t>
      </w:r>
      <w:r w:rsidR="001D297E" w:rsidRPr="00F36CB9">
        <w:rPr>
          <w:sz w:val="26"/>
          <w:szCs w:val="26"/>
        </w:rPr>
        <w:t xml:space="preserve"> тыс.</w:t>
      </w:r>
      <w:r w:rsidR="006079C8" w:rsidRPr="00F36CB9">
        <w:rPr>
          <w:sz w:val="26"/>
          <w:szCs w:val="26"/>
        </w:rPr>
        <w:t xml:space="preserve"> </w:t>
      </w:r>
      <w:r w:rsidR="001D297E" w:rsidRPr="00F36CB9">
        <w:rPr>
          <w:sz w:val="26"/>
          <w:szCs w:val="26"/>
        </w:rPr>
        <w:t>руб.</w:t>
      </w:r>
      <w:r w:rsidR="00F80E8B" w:rsidRPr="00F36CB9">
        <w:rPr>
          <w:sz w:val="26"/>
          <w:szCs w:val="26"/>
        </w:rPr>
        <w:t xml:space="preserve">, </w:t>
      </w:r>
      <w:r w:rsidR="001D297E" w:rsidRPr="00F36CB9">
        <w:rPr>
          <w:sz w:val="26"/>
          <w:szCs w:val="26"/>
        </w:rPr>
        <w:t>денежные средства были израсходованы</w:t>
      </w:r>
      <w:r w:rsidR="00E725FA" w:rsidRPr="00F36CB9">
        <w:rPr>
          <w:sz w:val="26"/>
          <w:szCs w:val="26"/>
        </w:rPr>
        <w:t xml:space="preserve"> на </w:t>
      </w:r>
      <w:r w:rsidR="001D297E" w:rsidRPr="00F36CB9">
        <w:rPr>
          <w:sz w:val="26"/>
          <w:szCs w:val="26"/>
        </w:rPr>
        <w:t>организацию питания</w:t>
      </w:r>
      <w:r w:rsidR="006079C8" w:rsidRPr="00F36CB9">
        <w:rPr>
          <w:sz w:val="26"/>
          <w:szCs w:val="26"/>
        </w:rPr>
        <w:t xml:space="preserve"> 5710</w:t>
      </w:r>
      <w:r w:rsidR="005A6A03" w:rsidRPr="00F36CB9">
        <w:rPr>
          <w:sz w:val="26"/>
          <w:szCs w:val="26"/>
        </w:rPr>
        <w:t xml:space="preserve"> человек (январь-май) и 5217 человек (сентябрь)</w:t>
      </w:r>
      <w:r w:rsidR="006D0255" w:rsidRPr="00F36CB9">
        <w:rPr>
          <w:sz w:val="26"/>
          <w:szCs w:val="26"/>
        </w:rPr>
        <w:t>–</w:t>
      </w:r>
      <w:r w:rsidR="00F80E8B" w:rsidRPr="00F36CB9">
        <w:rPr>
          <w:sz w:val="26"/>
          <w:szCs w:val="26"/>
        </w:rPr>
        <w:t xml:space="preserve"> </w:t>
      </w:r>
      <w:r w:rsidR="006D0255" w:rsidRPr="00F36CB9">
        <w:rPr>
          <w:sz w:val="26"/>
          <w:szCs w:val="26"/>
        </w:rPr>
        <w:t>это обучающиеся 1-4 классов и</w:t>
      </w:r>
      <w:r w:rsidR="006079C8" w:rsidRPr="00F36CB9">
        <w:rPr>
          <w:sz w:val="26"/>
          <w:szCs w:val="26"/>
        </w:rPr>
        <w:t xml:space="preserve"> 5-11 классов из многодетных и малообеспеченных семей,</w:t>
      </w:r>
      <w:r w:rsidR="006D0255" w:rsidRPr="00F36CB9">
        <w:rPr>
          <w:sz w:val="26"/>
          <w:szCs w:val="26"/>
        </w:rPr>
        <w:t xml:space="preserve"> состоящие</w:t>
      </w:r>
      <w:r w:rsidR="00F80E8B" w:rsidRPr="00F36CB9">
        <w:rPr>
          <w:sz w:val="26"/>
          <w:szCs w:val="26"/>
        </w:rPr>
        <w:t xml:space="preserve"> на учете у фти</w:t>
      </w:r>
      <w:r w:rsidR="006D0255" w:rsidRPr="00F36CB9">
        <w:rPr>
          <w:sz w:val="26"/>
          <w:szCs w:val="26"/>
        </w:rPr>
        <w:t>зиатра; 1357 человек</w:t>
      </w:r>
      <w:r w:rsidR="004D7EC5" w:rsidRPr="00F36CB9">
        <w:rPr>
          <w:sz w:val="26"/>
          <w:szCs w:val="26"/>
        </w:rPr>
        <w:t xml:space="preserve"> (январь-май) и 1170 человек (сентябрь)</w:t>
      </w:r>
      <w:r w:rsidR="006D0255" w:rsidRPr="00F36CB9">
        <w:rPr>
          <w:sz w:val="26"/>
          <w:szCs w:val="26"/>
        </w:rPr>
        <w:t xml:space="preserve"> – обучающиеся, посещающие</w:t>
      </w:r>
      <w:r w:rsidR="00F80E8B" w:rsidRPr="00F36CB9">
        <w:rPr>
          <w:sz w:val="26"/>
          <w:szCs w:val="26"/>
        </w:rPr>
        <w:t xml:space="preserve"> группу продленного дня; </w:t>
      </w:r>
      <w:r w:rsidR="004D7EC5" w:rsidRPr="00F36CB9">
        <w:rPr>
          <w:sz w:val="26"/>
          <w:szCs w:val="26"/>
        </w:rPr>
        <w:t>4423</w:t>
      </w:r>
      <w:r w:rsidR="00F80E8B" w:rsidRPr="00F36CB9">
        <w:rPr>
          <w:sz w:val="26"/>
          <w:szCs w:val="26"/>
        </w:rPr>
        <w:t xml:space="preserve"> человек</w:t>
      </w:r>
      <w:r w:rsidR="006D0255" w:rsidRPr="00F36CB9">
        <w:rPr>
          <w:sz w:val="26"/>
          <w:szCs w:val="26"/>
        </w:rPr>
        <w:t>а – посещающие</w:t>
      </w:r>
      <w:r w:rsidR="00F80E8B" w:rsidRPr="00F36CB9">
        <w:rPr>
          <w:sz w:val="26"/>
          <w:szCs w:val="26"/>
        </w:rPr>
        <w:t xml:space="preserve"> оздоровительные лагеря с дневным пребыванием на базе образовательных </w:t>
      </w:r>
      <w:r w:rsidR="00F80E8B" w:rsidRPr="00F36CB9">
        <w:rPr>
          <w:sz w:val="26"/>
          <w:szCs w:val="26"/>
        </w:rPr>
        <w:lastRenderedPageBreak/>
        <w:t>организаций</w:t>
      </w:r>
      <w:r w:rsidR="004D7EC5" w:rsidRPr="00F36CB9">
        <w:rPr>
          <w:sz w:val="26"/>
          <w:szCs w:val="26"/>
        </w:rPr>
        <w:t>; 74 человека – обучающиеся с ограниченными возможностями, в том чи</w:t>
      </w:r>
      <w:r w:rsidR="005A4953" w:rsidRPr="00F36CB9">
        <w:rPr>
          <w:sz w:val="26"/>
          <w:szCs w:val="26"/>
        </w:rPr>
        <w:t>с</w:t>
      </w:r>
      <w:r w:rsidR="004D7EC5" w:rsidRPr="00F36CB9">
        <w:rPr>
          <w:sz w:val="26"/>
          <w:szCs w:val="26"/>
        </w:rPr>
        <w:t>ле дети-инвалиды,</w:t>
      </w:r>
      <w:r w:rsidR="002344E9" w:rsidRPr="00F36CB9">
        <w:rPr>
          <w:sz w:val="26"/>
          <w:szCs w:val="26"/>
        </w:rPr>
        <w:t xml:space="preserve"> а также на приобретение канцелярских товаров, медикаментов, дератизационные работы, лабораторные анализы воды обучение профессиональной гигиенической подготовке и аттестацию работников летних лагерей и т.д.</w:t>
      </w:r>
      <w:r w:rsidR="00F80E8B" w:rsidRPr="00F36CB9">
        <w:rPr>
          <w:sz w:val="26"/>
          <w:szCs w:val="26"/>
        </w:rPr>
        <w:t xml:space="preserve"> </w:t>
      </w:r>
      <w:r w:rsidR="006079C8" w:rsidRPr="00F36CB9">
        <w:rPr>
          <w:sz w:val="26"/>
          <w:szCs w:val="26"/>
        </w:rPr>
        <w:t xml:space="preserve"> </w:t>
      </w:r>
    </w:p>
    <w:p w:rsidR="001D297E" w:rsidRPr="00F36CB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97213" w:rsidRPr="00F36CB9" w:rsidRDefault="001D297E" w:rsidP="00810486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C953C5" w:rsidRPr="00F36CB9">
        <w:rPr>
          <w:sz w:val="26"/>
          <w:szCs w:val="26"/>
        </w:rPr>
        <w:t>3</w:t>
      </w:r>
      <w:r w:rsidR="00002C14" w:rsidRPr="00F36CB9">
        <w:rPr>
          <w:sz w:val="26"/>
          <w:szCs w:val="26"/>
        </w:rPr>
        <w:t xml:space="preserve">. </w:t>
      </w:r>
      <w:r w:rsidRPr="00F36CB9">
        <w:rPr>
          <w:sz w:val="26"/>
          <w:szCs w:val="26"/>
        </w:rPr>
        <w:t xml:space="preserve">По муниципальной программе </w:t>
      </w:r>
      <w:r w:rsidRPr="00F36CB9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на </w:t>
      </w:r>
      <w:r w:rsidR="00C953C5" w:rsidRPr="00F36CB9">
        <w:rPr>
          <w:b/>
          <w:bCs/>
          <w:sz w:val="26"/>
          <w:szCs w:val="26"/>
        </w:rPr>
        <w:t>2017</w:t>
      </w:r>
      <w:r w:rsidRPr="00F36CB9">
        <w:rPr>
          <w:b/>
          <w:bCs/>
          <w:sz w:val="26"/>
          <w:szCs w:val="26"/>
        </w:rPr>
        <w:t>-</w:t>
      </w:r>
      <w:r w:rsidR="00C953C5" w:rsidRPr="00F36CB9">
        <w:rPr>
          <w:b/>
          <w:bCs/>
          <w:sz w:val="26"/>
          <w:szCs w:val="26"/>
        </w:rPr>
        <w:t>2019 годы</w:t>
      </w:r>
      <w:r w:rsidRPr="00F36CB9">
        <w:rPr>
          <w:b/>
          <w:bCs/>
          <w:sz w:val="26"/>
          <w:szCs w:val="26"/>
        </w:rPr>
        <w:t xml:space="preserve">»  </w:t>
      </w:r>
      <w:r w:rsidR="00810486" w:rsidRPr="00F36CB9">
        <w:rPr>
          <w:sz w:val="26"/>
          <w:szCs w:val="26"/>
        </w:rPr>
        <w:t xml:space="preserve">на </w:t>
      </w:r>
      <w:r w:rsidR="00C953C5" w:rsidRPr="00F36CB9">
        <w:rPr>
          <w:sz w:val="26"/>
          <w:szCs w:val="26"/>
        </w:rPr>
        <w:t>2017</w:t>
      </w:r>
      <w:r w:rsidR="00810486" w:rsidRPr="00F36CB9">
        <w:rPr>
          <w:sz w:val="26"/>
          <w:szCs w:val="26"/>
        </w:rPr>
        <w:t xml:space="preserve"> год запланировано </w:t>
      </w:r>
      <w:r w:rsidR="0055766B" w:rsidRPr="00F36CB9">
        <w:rPr>
          <w:sz w:val="26"/>
          <w:szCs w:val="26"/>
        </w:rPr>
        <w:t>11237,0</w:t>
      </w:r>
      <w:r w:rsidR="00810486" w:rsidRPr="00F36CB9">
        <w:rPr>
          <w:sz w:val="26"/>
          <w:szCs w:val="26"/>
        </w:rPr>
        <w:t xml:space="preserve"> тыс. руб.</w:t>
      </w:r>
      <w:r w:rsidR="008255F0" w:rsidRPr="00F36CB9">
        <w:rPr>
          <w:sz w:val="26"/>
          <w:szCs w:val="26"/>
        </w:rPr>
        <w:t xml:space="preserve">, в том числе средства бюджета городского округа – </w:t>
      </w:r>
      <w:r w:rsidR="0055766B" w:rsidRPr="00F36CB9">
        <w:rPr>
          <w:sz w:val="26"/>
          <w:szCs w:val="26"/>
        </w:rPr>
        <w:t>5920,7</w:t>
      </w:r>
      <w:r w:rsidR="008255F0" w:rsidRPr="00F36CB9">
        <w:rPr>
          <w:sz w:val="26"/>
          <w:szCs w:val="26"/>
        </w:rPr>
        <w:t xml:space="preserve"> тыс. руб., областного бюджета – 4044,9 тыс. руб., федерального бюджета – 1271,4 тыс. руб.</w:t>
      </w:r>
    </w:p>
    <w:p w:rsidR="008302C8" w:rsidRPr="00F36CB9" w:rsidRDefault="00997213" w:rsidP="00810486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8302C8" w:rsidRPr="00F36CB9">
        <w:rPr>
          <w:sz w:val="26"/>
          <w:szCs w:val="26"/>
        </w:rPr>
        <w:t>за</w:t>
      </w:r>
      <w:r w:rsidRPr="00F36CB9">
        <w:rPr>
          <w:sz w:val="26"/>
          <w:szCs w:val="26"/>
        </w:rPr>
        <w:t xml:space="preserve"> </w:t>
      </w:r>
      <w:r w:rsidR="0055766B" w:rsidRPr="00F36CB9">
        <w:rPr>
          <w:sz w:val="26"/>
          <w:szCs w:val="26"/>
        </w:rPr>
        <w:t>9 месяцев</w:t>
      </w:r>
      <w:r w:rsidR="00826D10" w:rsidRPr="00F36CB9">
        <w:rPr>
          <w:sz w:val="26"/>
          <w:szCs w:val="26"/>
        </w:rPr>
        <w:t xml:space="preserve"> 2017 года</w:t>
      </w:r>
      <w:r w:rsidR="008302C8" w:rsidRPr="00F36CB9">
        <w:rPr>
          <w:sz w:val="26"/>
          <w:szCs w:val="26"/>
        </w:rPr>
        <w:t xml:space="preserve"> произведены в сумме </w:t>
      </w:r>
      <w:r w:rsidR="0055766B" w:rsidRPr="00F36CB9">
        <w:rPr>
          <w:sz w:val="26"/>
          <w:szCs w:val="26"/>
        </w:rPr>
        <w:t>3088,2</w:t>
      </w:r>
      <w:r w:rsidR="008302C8" w:rsidRPr="00F36CB9">
        <w:rPr>
          <w:sz w:val="26"/>
          <w:szCs w:val="26"/>
        </w:rPr>
        <w:t xml:space="preserve"> тыс. руб.</w:t>
      </w:r>
      <w:r w:rsidR="004943A8" w:rsidRPr="00F36CB9">
        <w:rPr>
          <w:sz w:val="26"/>
          <w:szCs w:val="26"/>
        </w:rPr>
        <w:t xml:space="preserve"> из бюджета городского округа</w:t>
      </w:r>
      <w:r w:rsidR="008302C8" w:rsidRPr="00F36CB9">
        <w:rPr>
          <w:sz w:val="26"/>
          <w:szCs w:val="26"/>
        </w:rPr>
        <w:t xml:space="preserve">, средства направлены на следующие </w:t>
      </w:r>
      <w:r w:rsidR="006D0255" w:rsidRPr="00F36CB9">
        <w:rPr>
          <w:sz w:val="26"/>
          <w:szCs w:val="26"/>
        </w:rPr>
        <w:t>мероприятия</w:t>
      </w:r>
      <w:r w:rsidR="008302C8" w:rsidRPr="00F36CB9">
        <w:rPr>
          <w:sz w:val="26"/>
          <w:szCs w:val="26"/>
        </w:rPr>
        <w:t>:</w:t>
      </w:r>
    </w:p>
    <w:p w:rsidR="00BF731A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дверей для 4 образовательных учреждений – 115,0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отопления в 16 образовательных учреждениях – 675,4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светильников для 2 образовательных учреждений – 128,9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радиаторов для МКОУ «СШ №3» - 90,0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капитальный ремонт кровли в МКОУ «СШ №9» - 272,0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электроосвещения, электроснабжения в 6 образовательных учреждениях – 111,7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и замена оконных блоков в МКОУ «СШ №9» - 92,4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водопровода в 2 образовательных учреждениях – 96,2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монтаж ограждающих конструкций в спортивном зале МКОУ «Отрадненская СШ» - 16,9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пола 1 этажа МКОУ «Плотниковская СШ» - 72,5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отопления и водопровода в 2 образовательных учреждениях – 267,2 тыс. руб.;</w:t>
      </w: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фасада</w:t>
      </w:r>
      <w:r w:rsidR="004F7031" w:rsidRPr="00F36CB9">
        <w:rPr>
          <w:sz w:val="26"/>
          <w:szCs w:val="26"/>
        </w:rPr>
        <w:t>, помещения пищеблока, приобретение умывальников в</w:t>
      </w:r>
      <w:r w:rsidRPr="00F36CB9">
        <w:rPr>
          <w:sz w:val="26"/>
          <w:szCs w:val="26"/>
        </w:rPr>
        <w:t xml:space="preserve"> МКОУ «Реконструкторская СШ» - </w:t>
      </w:r>
      <w:r w:rsidR="004F7031" w:rsidRPr="00F36CB9">
        <w:rPr>
          <w:sz w:val="26"/>
          <w:szCs w:val="26"/>
        </w:rPr>
        <w:t>43,6</w:t>
      </w:r>
      <w:r w:rsidRPr="00F36CB9">
        <w:rPr>
          <w:sz w:val="26"/>
          <w:szCs w:val="26"/>
        </w:rPr>
        <w:t xml:space="preserve"> тыс. руб.;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и установка вытяжек в 2 образовательных учреждениях – 65,4 тыс. руб.;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установка наружного освещения в МКОУ «Сенновская СШ» - 36,7 тыс. руб.;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мебели для 1 класса МКОУ «Сидорская СШ» - 49,9 тыс. руб.;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электроплит в МКОУ «Старосельская ОШ» - 8,5 тыс. руб.;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холодильника для МКОУ «Секачевская ОШ» - 18,0 тыс. руб.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Выполнен ремонт, освещение входной группы, ремонт отопления в МКОУ ДО «ДЮСШ №1» на общую сумму 927,9 тыс. руб.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В </w:t>
      </w:r>
      <w:r w:rsidRPr="00F36CB9">
        <w:rPr>
          <w:sz w:val="26"/>
          <w:szCs w:val="26"/>
          <w:lang w:val="en-US"/>
        </w:rPr>
        <w:t>IV</w:t>
      </w:r>
      <w:r w:rsidRPr="00F36CB9">
        <w:rPr>
          <w:sz w:val="26"/>
          <w:szCs w:val="26"/>
        </w:rPr>
        <w:t xml:space="preserve"> квартале 2017 года работы по реализации мероприятий программы будут продолжены.</w:t>
      </w:r>
    </w:p>
    <w:p w:rsidR="004F7031" w:rsidRPr="00F36CB9" w:rsidRDefault="004F703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4354F1" w:rsidRPr="00F36CB9" w:rsidRDefault="004354F1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</w:p>
    <w:p w:rsidR="00BF731A" w:rsidRPr="00F36CB9" w:rsidRDefault="00BF731A" w:rsidP="00BF731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4814DF" w:rsidRPr="00F36CB9">
        <w:rPr>
          <w:sz w:val="26"/>
          <w:szCs w:val="26"/>
        </w:rPr>
        <w:t>4</w:t>
      </w:r>
      <w:r w:rsidRPr="00F36CB9">
        <w:rPr>
          <w:sz w:val="26"/>
          <w:szCs w:val="26"/>
        </w:rPr>
        <w:t xml:space="preserve">. По муниципальной программе </w:t>
      </w:r>
      <w:r w:rsidRPr="00F36CB9">
        <w:rPr>
          <w:b/>
          <w:sz w:val="26"/>
          <w:szCs w:val="26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F36CB9">
        <w:rPr>
          <w:sz w:val="26"/>
          <w:szCs w:val="26"/>
        </w:rPr>
        <w:t xml:space="preserve"> запланировано на </w:t>
      </w:r>
      <w:r w:rsidR="004814DF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 за счет средств бюджета городского округа – </w:t>
      </w:r>
      <w:r w:rsidR="0055766B" w:rsidRPr="00F36CB9">
        <w:rPr>
          <w:sz w:val="26"/>
          <w:szCs w:val="26"/>
        </w:rPr>
        <w:t>1477,6</w:t>
      </w:r>
      <w:r w:rsidRPr="00F36CB9">
        <w:rPr>
          <w:sz w:val="26"/>
          <w:szCs w:val="26"/>
        </w:rPr>
        <w:t xml:space="preserve"> тыс.</w:t>
      </w:r>
      <w:r w:rsidR="004814DF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руб.</w:t>
      </w:r>
    </w:p>
    <w:p w:rsidR="00380B5A" w:rsidRPr="00F36CB9" w:rsidRDefault="0055766B" w:rsidP="00380B5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</w:t>
      </w:r>
      <w:r w:rsidR="005D5C9E" w:rsidRPr="00F36CB9">
        <w:rPr>
          <w:sz w:val="26"/>
          <w:szCs w:val="26"/>
        </w:rPr>
        <w:t xml:space="preserve"> 2017 года </w:t>
      </w:r>
      <w:r w:rsidR="00DF6229" w:rsidRPr="00F36CB9">
        <w:rPr>
          <w:sz w:val="26"/>
          <w:szCs w:val="26"/>
        </w:rPr>
        <w:t xml:space="preserve"> </w:t>
      </w:r>
      <w:r w:rsidR="005D5C9E" w:rsidRPr="00F36CB9">
        <w:rPr>
          <w:sz w:val="26"/>
          <w:szCs w:val="26"/>
        </w:rPr>
        <w:t xml:space="preserve">освоено </w:t>
      </w:r>
      <w:r w:rsidRPr="00F36CB9">
        <w:rPr>
          <w:sz w:val="26"/>
          <w:szCs w:val="26"/>
        </w:rPr>
        <w:t>827,9</w:t>
      </w:r>
      <w:r w:rsidR="005D5C9E" w:rsidRPr="00F36CB9">
        <w:rPr>
          <w:sz w:val="26"/>
          <w:szCs w:val="26"/>
        </w:rPr>
        <w:t xml:space="preserve"> тыс. руб.</w:t>
      </w:r>
      <w:r w:rsidR="00031B71" w:rsidRPr="00F36CB9">
        <w:rPr>
          <w:sz w:val="26"/>
          <w:szCs w:val="26"/>
        </w:rPr>
        <w:t xml:space="preserve">, </w:t>
      </w:r>
      <w:r w:rsidR="00974AFB" w:rsidRPr="00F36CB9">
        <w:rPr>
          <w:sz w:val="26"/>
          <w:szCs w:val="26"/>
        </w:rPr>
        <w:t xml:space="preserve">выполнен </w:t>
      </w:r>
      <w:r w:rsidR="00E93973" w:rsidRPr="00F36CB9">
        <w:rPr>
          <w:sz w:val="26"/>
          <w:szCs w:val="26"/>
        </w:rPr>
        <w:t xml:space="preserve">капитальный ремонт </w:t>
      </w:r>
      <w:r w:rsidR="00974AFB" w:rsidRPr="00F36CB9">
        <w:rPr>
          <w:sz w:val="26"/>
          <w:szCs w:val="26"/>
        </w:rPr>
        <w:t>потолка Рогожинского СК, р</w:t>
      </w:r>
      <w:r w:rsidR="00E93973" w:rsidRPr="00F36CB9">
        <w:rPr>
          <w:sz w:val="26"/>
          <w:szCs w:val="26"/>
        </w:rPr>
        <w:t>емонт системы теплоснабжения</w:t>
      </w:r>
      <w:r w:rsidR="00974AFB" w:rsidRPr="00F36CB9">
        <w:rPr>
          <w:sz w:val="26"/>
          <w:szCs w:val="26"/>
        </w:rPr>
        <w:t xml:space="preserve"> здания </w:t>
      </w:r>
      <w:r w:rsidR="00974AFB" w:rsidRPr="00F36CB9">
        <w:rPr>
          <w:sz w:val="26"/>
          <w:szCs w:val="26"/>
        </w:rPr>
        <w:lastRenderedPageBreak/>
        <w:t xml:space="preserve">Моховского СК, </w:t>
      </w:r>
      <w:r w:rsidR="00380B5A" w:rsidRPr="00F36CB9">
        <w:rPr>
          <w:sz w:val="26"/>
          <w:szCs w:val="26"/>
        </w:rPr>
        <w:t xml:space="preserve">ремонт помещения под газовую котельную в здании </w:t>
      </w:r>
      <w:r w:rsidR="002326B1" w:rsidRPr="00F36CB9">
        <w:rPr>
          <w:sz w:val="26"/>
          <w:szCs w:val="26"/>
        </w:rPr>
        <w:t>Моховского СК</w:t>
      </w:r>
      <w:r w:rsidR="00120EDE" w:rsidRPr="00F36CB9">
        <w:rPr>
          <w:sz w:val="26"/>
          <w:szCs w:val="26"/>
        </w:rPr>
        <w:t>, ремонт кровли перехода Троицкого СДК, ремонт кровли Карагичевского СДК.</w:t>
      </w:r>
    </w:p>
    <w:p w:rsidR="001D297E" w:rsidRPr="00F36CB9" w:rsidRDefault="001D297E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F36CB9" w:rsidRDefault="001D297E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4814DF" w:rsidRPr="00F36CB9">
        <w:rPr>
          <w:sz w:val="26"/>
          <w:szCs w:val="26"/>
        </w:rPr>
        <w:t>5</w:t>
      </w:r>
      <w:r w:rsidRPr="00F36CB9">
        <w:rPr>
          <w:sz w:val="26"/>
          <w:szCs w:val="26"/>
        </w:rPr>
        <w:t>. В бюджете городского округа на реализацию муниципальной программы</w:t>
      </w:r>
      <w:r w:rsidRPr="00F36CB9">
        <w:rPr>
          <w:b/>
          <w:bCs/>
          <w:sz w:val="26"/>
          <w:szCs w:val="26"/>
        </w:rPr>
        <w:t xml:space="preserve"> «Молодой семье – доступное жильё» в городском округе город Михайловка на </w:t>
      </w:r>
      <w:r w:rsidR="004814DF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</w:t>
      </w:r>
      <w:r w:rsidRPr="00F36CB9">
        <w:rPr>
          <w:sz w:val="26"/>
          <w:szCs w:val="26"/>
        </w:rPr>
        <w:t xml:space="preserve"> </w:t>
      </w:r>
      <w:r w:rsidR="00826D10" w:rsidRPr="00F36CB9">
        <w:rPr>
          <w:sz w:val="26"/>
          <w:szCs w:val="26"/>
        </w:rPr>
        <w:t>в</w:t>
      </w:r>
      <w:r w:rsidRPr="00F36CB9">
        <w:rPr>
          <w:sz w:val="26"/>
          <w:szCs w:val="26"/>
        </w:rPr>
        <w:t xml:space="preserve"> </w:t>
      </w:r>
      <w:r w:rsidR="004814DF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</w:t>
      </w:r>
      <w:r w:rsidR="00826D10" w:rsidRPr="00F36CB9">
        <w:rPr>
          <w:sz w:val="26"/>
          <w:szCs w:val="26"/>
        </w:rPr>
        <w:t>у</w:t>
      </w:r>
      <w:r w:rsidRPr="00F36CB9">
        <w:rPr>
          <w:sz w:val="26"/>
          <w:szCs w:val="26"/>
        </w:rPr>
        <w:t xml:space="preserve"> предусмотрено </w:t>
      </w:r>
      <w:r w:rsidR="0055766B" w:rsidRPr="00F36CB9">
        <w:rPr>
          <w:sz w:val="26"/>
          <w:szCs w:val="26"/>
        </w:rPr>
        <w:t>13887,5</w:t>
      </w:r>
      <w:r w:rsidRPr="00F36CB9">
        <w:rPr>
          <w:sz w:val="26"/>
          <w:szCs w:val="26"/>
        </w:rPr>
        <w:t xml:space="preserve"> тыс. руб.</w:t>
      </w:r>
      <w:r w:rsidR="00EB6A21" w:rsidRPr="00F36CB9">
        <w:rPr>
          <w:sz w:val="26"/>
          <w:szCs w:val="26"/>
        </w:rPr>
        <w:t xml:space="preserve">, в том числе </w:t>
      </w:r>
      <w:r w:rsidR="004943A8" w:rsidRPr="00F36CB9">
        <w:rPr>
          <w:sz w:val="26"/>
          <w:szCs w:val="26"/>
        </w:rPr>
        <w:t xml:space="preserve">бюджет городского округа – </w:t>
      </w:r>
      <w:r w:rsidR="0055766B" w:rsidRPr="00F36CB9">
        <w:rPr>
          <w:sz w:val="26"/>
          <w:szCs w:val="26"/>
        </w:rPr>
        <w:t>4460,4</w:t>
      </w:r>
      <w:r w:rsidR="004943A8" w:rsidRPr="00F36CB9">
        <w:rPr>
          <w:sz w:val="26"/>
          <w:szCs w:val="26"/>
        </w:rPr>
        <w:t xml:space="preserve"> тыс. руб., областной бюджет – </w:t>
      </w:r>
      <w:r w:rsidR="0055766B" w:rsidRPr="00F36CB9">
        <w:rPr>
          <w:sz w:val="26"/>
          <w:szCs w:val="26"/>
        </w:rPr>
        <w:t>5625,2</w:t>
      </w:r>
      <w:r w:rsidR="004943A8" w:rsidRPr="00F36CB9">
        <w:rPr>
          <w:sz w:val="26"/>
          <w:szCs w:val="26"/>
        </w:rPr>
        <w:t xml:space="preserve"> тыс. руб., федеральный бюджет – </w:t>
      </w:r>
      <w:r w:rsidR="0055766B" w:rsidRPr="00F36CB9">
        <w:rPr>
          <w:sz w:val="26"/>
          <w:szCs w:val="26"/>
        </w:rPr>
        <w:t>3801,9</w:t>
      </w:r>
      <w:r w:rsidR="004943A8" w:rsidRPr="00F36CB9">
        <w:rPr>
          <w:sz w:val="26"/>
          <w:szCs w:val="26"/>
        </w:rPr>
        <w:t xml:space="preserve"> тыс. руб. </w:t>
      </w:r>
    </w:p>
    <w:p w:rsidR="00F469B9" w:rsidRPr="00F36CB9" w:rsidRDefault="0055766B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 2017 г.</w:t>
      </w:r>
      <w:r w:rsidR="004943A8" w:rsidRPr="00F36CB9">
        <w:rPr>
          <w:sz w:val="26"/>
          <w:szCs w:val="26"/>
        </w:rPr>
        <w:t xml:space="preserve"> освоено </w:t>
      </w:r>
      <w:r w:rsidRPr="00F36CB9">
        <w:rPr>
          <w:sz w:val="26"/>
          <w:szCs w:val="26"/>
        </w:rPr>
        <w:t>7248,2</w:t>
      </w:r>
      <w:r w:rsidR="004943A8" w:rsidRPr="00F36CB9">
        <w:rPr>
          <w:sz w:val="26"/>
          <w:szCs w:val="26"/>
        </w:rPr>
        <w:t xml:space="preserve"> тыс. руб.</w:t>
      </w:r>
      <w:r w:rsidR="008255F0" w:rsidRPr="00F36CB9">
        <w:rPr>
          <w:sz w:val="26"/>
          <w:szCs w:val="26"/>
        </w:rPr>
        <w:t xml:space="preserve">, из них средства бюджета городского округа – </w:t>
      </w:r>
      <w:r w:rsidRPr="00F36CB9">
        <w:rPr>
          <w:sz w:val="26"/>
          <w:szCs w:val="26"/>
        </w:rPr>
        <w:t>1976,9</w:t>
      </w:r>
      <w:r w:rsidR="008255F0" w:rsidRPr="00F36CB9">
        <w:rPr>
          <w:sz w:val="26"/>
          <w:szCs w:val="26"/>
        </w:rPr>
        <w:t xml:space="preserve"> тыс. руб., областного бюджета – </w:t>
      </w:r>
      <w:r w:rsidRPr="00F36CB9">
        <w:rPr>
          <w:sz w:val="26"/>
          <w:szCs w:val="26"/>
        </w:rPr>
        <w:t>3551,2</w:t>
      </w:r>
      <w:r w:rsidR="008255F0" w:rsidRPr="00F36CB9">
        <w:rPr>
          <w:sz w:val="26"/>
          <w:szCs w:val="26"/>
        </w:rPr>
        <w:t xml:space="preserve"> тыс. руб., федерального бюджета – </w:t>
      </w:r>
      <w:r w:rsidRPr="00F36CB9">
        <w:rPr>
          <w:sz w:val="26"/>
          <w:szCs w:val="26"/>
        </w:rPr>
        <w:t>1720,1</w:t>
      </w:r>
      <w:r w:rsidR="008255F0" w:rsidRPr="00F36CB9">
        <w:rPr>
          <w:sz w:val="26"/>
          <w:szCs w:val="26"/>
        </w:rPr>
        <w:t xml:space="preserve"> тыс. руб.</w:t>
      </w:r>
      <w:r w:rsidR="00F469B9" w:rsidRPr="00F36CB9">
        <w:rPr>
          <w:sz w:val="26"/>
          <w:szCs w:val="26"/>
        </w:rPr>
        <w:t xml:space="preserve"> Средства направлены на предоставление социальных выплат </w:t>
      </w:r>
      <w:r w:rsidR="0006249C" w:rsidRPr="00F36CB9">
        <w:rPr>
          <w:sz w:val="26"/>
          <w:szCs w:val="26"/>
        </w:rPr>
        <w:t>20</w:t>
      </w:r>
      <w:r w:rsidR="00F469B9" w:rsidRPr="00F36CB9">
        <w:rPr>
          <w:sz w:val="26"/>
          <w:szCs w:val="26"/>
        </w:rPr>
        <w:t xml:space="preserve"> молодым семьям для приобретения жилья.</w:t>
      </w:r>
    </w:p>
    <w:p w:rsidR="001D297E" w:rsidRPr="00F36CB9" w:rsidRDefault="001D297E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F36CB9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4814DF" w:rsidRPr="00F36CB9">
        <w:rPr>
          <w:sz w:val="26"/>
          <w:szCs w:val="26"/>
        </w:rPr>
        <w:t>6</w:t>
      </w:r>
      <w:r w:rsidRPr="00F36CB9">
        <w:rPr>
          <w:sz w:val="26"/>
          <w:szCs w:val="26"/>
        </w:rPr>
        <w:t xml:space="preserve">. На реализацию муниципальной программы </w:t>
      </w:r>
      <w:r w:rsidRPr="00F36CB9">
        <w:rPr>
          <w:b/>
          <w:bCs/>
          <w:sz w:val="26"/>
          <w:szCs w:val="26"/>
        </w:rPr>
        <w:t xml:space="preserve">«Развитие физической культуры и спорта городского округа город Михайловка на </w:t>
      </w:r>
      <w:r w:rsidR="004814DF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годы» </w:t>
      </w:r>
      <w:r w:rsidRPr="00F36CB9">
        <w:rPr>
          <w:sz w:val="26"/>
          <w:szCs w:val="26"/>
        </w:rPr>
        <w:t xml:space="preserve">запланировано на </w:t>
      </w:r>
      <w:r w:rsidR="004814DF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 за счет средств бюджета городского округа – </w:t>
      </w:r>
      <w:r w:rsidR="0055766B" w:rsidRPr="00F36CB9">
        <w:rPr>
          <w:sz w:val="26"/>
          <w:szCs w:val="26"/>
        </w:rPr>
        <w:t>18138,3</w:t>
      </w:r>
      <w:r w:rsidRPr="00F36CB9">
        <w:rPr>
          <w:sz w:val="26"/>
          <w:szCs w:val="26"/>
        </w:rPr>
        <w:t xml:space="preserve"> тыс.</w:t>
      </w:r>
      <w:r w:rsidR="00C130AE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руб.</w:t>
      </w:r>
    </w:p>
    <w:p w:rsidR="001D297E" w:rsidRPr="00F36CB9" w:rsidRDefault="001D297E" w:rsidP="00F845E8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Всего за </w:t>
      </w:r>
      <w:r w:rsidR="0055766B" w:rsidRPr="00F36CB9">
        <w:rPr>
          <w:sz w:val="26"/>
          <w:szCs w:val="26"/>
        </w:rPr>
        <w:t>9 месяцев</w:t>
      </w:r>
      <w:r w:rsidRPr="00F36CB9">
        <w:rPr>
          <w:sz w:val="26"/>
          <w:szCs w:val="26"/>
        </w:rPr>
        <w:t xml:space="preserve"> </w:t>
      </w:r>
      <w:r w:rsidR="004814DF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года по программе освоено </w:t>
      </w:r>
      <w:r w:rsidR="0055766B" w:rsidRPr="00F36CB9">
        <w:rPr>
          <w:sz w:val="26"/>
          <w:szCs w:val="26"/>
        </w:rPr>
        <w:t>12343,7</w:t>
      </w:r>
      <w:r w:rsidRPr="00F36CB9">
        <w:rPr>
          <w:sz w:val="26"/>
          <w:szCs w:val="26"/>
        </w:rPr>
        <w:t xml:space="preserve"> тыс. руб</w:t>
      </w:r>
      <w:r w:rsidR="0018673E" w:rsidRPr="00F36CB9">
        <w:rPr>
          <w:sz w:val="26"/>
          <w:szCs w:val="26"/>
        </w:rPr>
        <w:t>.</w:t>
      </w:r>
      <w:r w:rsidRPr="00F36CB9">
        <w:rPr>
          <w:sz w:val="26"/>
          <w:szCs w:val="26"/>
        </w:rPr>
        <w:t xml:space="preserve"> </w:t>
      </w:r>
    </w:p>
    <w:p w:rsidR="001D297E" w:rsidRPr="00F36CB9" w:rsidRDefault="00A00D74" w:rsidP="0050200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Н</w:t>
      </w:r>
      <w:r w:rsidR="001D297E" w:rsidRPr="00F36CB9">
        <w:rPr>
          <w:sz w:val="26"/>
          <w:szCs w:val="26"/>
        </w:rPr>
        <w:t xml:space="preserve">а выполнение муниципального задания автономному учреждению «Центр физической культуры и спортивный подготовки» </w:t>
      </w:r>
      <w:r w:rsidR="006B5D7D" w:rsidRPr="00F36CB9">
        <w:rPr>
          <w:sz w:val="26"/>
          <w:szCs w:val="26"/>
        </w:rPr>
        <w:t>направлено</w:t>
      </w:r>
      <w:r w:rsidR="001D297E" w:rsidRPr="00F36CB9">
        <w:rPr>
          <w:sz w:val="26"/>
          <w:szCs w:val="26"/>
        </w:rPr>
        <w:t xml:space="preserve"> </w:t>
      </w:r>
      <w:r w:rsidR="004F6C38" w:rsidRPr="00F36CB9">
        <w:rPr>
          <w:sz w:val="26"/>
          <w:szCs w:val="26"/>
        </w:rPr>
        <w:t>10169,8</w:t>
      </w:r>
      <w:r w:rsidR="00432FE1" w:rsidRPr="00F36CB9">
        <w:rPr>
          <w:sz w:val="26"/>
          <w:szCs w:val="26"/>
        </w:rPr>
        <w:t xml:space="preserve"> тыс.</w:t>
      </w:r>
      <w:r w:rsidR="004814DF" w:rsidRPr="00F36CB9">
        <w:rPr>
          <w:sz w:val="26"/>
          <w:szCs w:val="26"/>
        </w:rPr>
        <w:t xml:space="preserve"> </w:t>
      </w:r>
      <w:r w:rsidR="00432FE1" w:rsidRPr="00F36CB9">
        <w:rPr>
          <w:sz w:val="26"/>
          <w:szCs w:val="26"/>
        </w:rPr>
        <w:t>руб.</w:t>
      </w:r>
    </w:p>
    <w:p w:rsidR="00E91BB8" w:rsidRPr="00F36CB9" w:rsidRDefault="00A00D74" w:rsidP="00E91BB8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В рамках реализации муниципального задания АУ «ЦФКиСП»</w:t>
      </w:r>
      <w:r w:rsidR="00E91BB8" w:rsidRPr="00F36CB9">
        <w:rPr>
          <w:sz w:val="26"/>
          <w:szCs w:val="26"/>
        </w:rPr>
        <w:t xml:space="preserve"> за </w:t>
      </w:r>
      <w:r w:rsidR="004F6C38" w:rsidRPr="00F36CB9">
        <w:rPr>
          <w:sz w:val="26"/>
          <w:szCs w:val="26"/>
        </w:rPr>
        <w:t>9 месяцев</w:t>
      </w:r>
      <w:r w:rsidR="00E91BB8" w:rsidRPr="00F36CB9">
        <w:rPr>
          <w:sz w:val="26"/>
          <w:szCs w:val="26"/>
        </w:rPr>
        <w:t xml:space="preserve"> 2017 года </w:t>
      </w:r>
      <w:r w:rsidR="007F26FE" w:rsidRPr="00F36CB9">
        <w:rPr>
          <w:sz w:val="26"/>
          <w:szCs w:val="26"/>
        </w:rPr>
        <w:t>оказано 186 услуг по реализации дополнительных общеразвивающих и предпрофессиональных программ в области физической культуры и спорта.</w:t>
      </w:r>
    </w:p>
    <w:p w:rsidR="00707872" w:rsidRPr="00F36CB9" w:rsidRDefault="00707872" w:rsidP="00E91BB8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Проведено 4 мероприятия в рамках В</w:t>
      </w:r>
      <w:r w:rsidRPr="00F36CB9">
        <w:rPr>
          <w:color w:val="222222"/>
          <w:sz w:val="26"/>
          <w:szCs w:val="26"/>
          <w:shd w:val="clear" w:color="auto" w:fill="FFFFFF"/>
        </w:rPr>
        <w:t>сероссийского физкультурно - спортивного комплекса «Готов к труду и обороне», в которых приняли участие 83 человека.</w:t>
      </w:r>
    </w:p>
    <w:p w:rsidR="008376B3" w:rsidRPr="00F36CB9" w:rsidRDefault="00F1617B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Н</w:t>
      </w:r>
      <w:r w:rsidR="00EC6FBA" w:rsidRPr="00F36CB9">
        <w:rPr>
          <w:sz w:val="26"/>
          <w:szCs w:val="26"/>
        </w:rPr>
        <w:t xml:space="preserve">а </w:t>
      </w:r>
      <w:r w:rsidR="00395882" w:rsidRPr="00F36CB9">
        <w:rPr>
          <w:sz w:val="26"/>
          <w:szCs w:val="26"/>
        </w:rPr>
        <w:t xml:space="preserve"> </w:t>
      </w:r>
      <w:r w:rsidR="00443229" w:rsidRPr="00F36CB9">
        <w:rPr>
          <w:sz w:val="26"/>
          <w:szCs w:val="26"/>
        </w:rPr>
        <w:t xml:space="preserve">подготовку  жителей </w:t>
      </w:r>
      <w:r w:rsidR="00545C79" w:rsidRPr="00F36CB9">
        <w:rPr>
          <w:sz w:val="26"/>
          <w:szCs w:val="26"/>
        </w:rPr>
        <w:t>сельских территорий</w:t>
      </w:r>
      <w:r w:rsidR="00443229" w:rsidRPr="00F36CB9">
        <w:rPr>
          <w:sz w:val="26"/>
          <w:szCs w:val="26"/>
        </w:rPr>
        <w:t xml:space="preserve"> к участию в соревнованиях различного уровня</w:t>
      </w:r>
      <w:r w:rsidR="00175671" w:rsidRPr="00F36CB9">
        <w:rPr>
          <w:sz w:val="26"/>
          <w:szCs w:val="26"/>
        </w:rPr>
        <w:t xml:space="preserve"> на базе АУ «ЦФК и СП»</w:t>
      </w:r>
      <w:r w:rsidR="00545C79" w:rsidRPr="00F36CB9">
        <w:rPr>
          <w:sz w:val="26"/>
          <w:szCs w:val="26"/>
        </w:rPr>
        <w:t xml:space="preserve"> </w:t>
      </w:r>
      <w:r w:rsidR="00443229" w:rsidRPr="00F36CB9">
        <w:rPr>
          <w:sz w:val="26"/>
          <w:szCs w:val="26"/>
        </w:rPr>
        <w:t>направлено</w:t>
      </w:r>
      <w:r w:rsidR="00545C79" w:rsidRPr="00F36CB9">
        <w:rPr>
          <w:sz w:val="26"/>
          <w:szCs w:val="26"/>
        </w:rPr>
        <w:t xml:space="preserve"> </w:t>
      </w:r>
      <w:r w:rsidR="004F6C38" w:rsidRPr="00F36CB9">
        <w:rPr>
          <w:sz w:val="26"/>
          <w:szCs w:val="26"/>
        </w:rPr>
        <w:t>815,3</w:t>
      </w:r>
      <w:r w:rsidR="00545C79" w:rsidRPr="00F36CB9">
        <w:rPr>
          <w:sz w:val="26"/>
          <w:szCs w:val="26"/>
        </w:rPr>
        <w:t xml:space="preserve"> тыс. руб.</w:t>
      </w:r>
    </w:p>
    <w:p w:rsidR="00461B98" w:rsidRPr="00F36CB9" w:rsidRDefault="004F6C38" w:rsidP="007F26FE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Организация, п</w:t>
      </w:r>
      <w:r w:rsidR="00F1617B" w:rsidRPr="00F36CB9">
        <w:rPr>
          <w:sz w:val="26"/>
          <w:szCs w:val="26"/>
        </w:rPr>
        <w:t>одготовка</w:t>
      </w:r>
      <w:r w:rsidR="00312C76" w:rsidRPr="00F36CB9">
        <w:rPr>
          <w:sz w:val="26"/>
          <w:szCs w:val="26"/>
        </w:rPr>
        <w:t xml:space="preserve"> и участие </w:t>
      </w:r>
      <w:r w:rsidRPr="00F36CB9">
        <w:rPr>
          <w:sz w:val="26"/>
          <w:szCs w:val="26"/>
        </w:rPr>
        <w:t>276</w:t>
      </w:r>
      <w:r w:rsidR="007F26FE" w:rsidRPr="00F36CB9">
        <w:rPr>
          <w:sz w:val="26"/>
          <w:szCs w:val="26"/>
        </w:rPr>
        <w:t xml:space="preserve"> с</w:t>
      </w:r>
      <w:r w:rsidR="00312C76" w:rsidRPr="00F36CB9">
        <w:rPr>
          <w:sz w:val="26"/>
          <w:szCs w:val="26"/>
        </w:rPr>
        <w:t>портсменов</w:t>
      </w:r>
      <w:r w:rsidR="007F26FE" w:rsidRPr="00F36CB9">
        <w:rPr>
          <w:sz w:val="26"/>
          <w:szCs w:val="26"/>
        </w:rPr>
        <w:t xml:space="preserve"> МКОУ ДО «ДЮСШ №1»</w:t>
      </w:r>
      <w:r w:rsidR="001E7E5F" w:rsidRPr="00F36CB9">
        <w:rPr>
          <w:sz w:val="26"/>
          <w:szCs w:val="26"/>
        </w:rPr>
        <w:t>, МКОУ ДО «ДЮСШ №2»</w:t>
      </w:r>
      <w:r w:rsidR="00312C76" w:rsidRPr="00F36CB9">
        <w:rPr>
          <w:sz w:val="26"/>
          <w:szCs w:val="26"/>
        </w:rPr>
        <w:t xml:space="preserve"> в соревнованиях </w:t>
      </w:r>
      <w:r w:rsidR="007F26FE" w:rsidRPr="00F36CB9">
        <w:rPr>
          <w:sz w:val="26"/>
          <w:szCs w:val="26"/>
        </w:rPr>
        <w:t>различного уровня</w:t>
      </w:r>
      <w:r w:rsidRPr="00F36CB9">
        <w:rPr>
          <w:sz w:val="26"/>
          <w:szCs w:val="26"/>
        </w:rPr>
        <w:t xml:space="preserve"> по легкой атлетике, карате, пауэрлифтингу, фитнес аэробике, боксу, футболу, волейболу, баскетболу, мини-футболу</w:t>
      </w:r>
      <w:r w:rsidR="00F1617B" w:rsidRPr="00F36CB9">
        <w:rPr>
          <w:sz w:val="26"/>
          <w:szCs w:val="26"/>
        </w:rPr>
        <w:t xml:space="preserve"> – </w:t>
      </w:r>
      <w:r w:rsidRPr="00F36CB9">
        <w:rPr>
          <w:sz w:val="26"/>
          <w:szCs w:val="26"/>
        </w:rPr>
        <w:t>315,7</w:t>
      </w:r>
      <w:r w:rsidR="00F1617B" w:rsidRPr="00F36CB9">
        <w:rPr>
          <w:sz w:val="26"/>
          <w:szCs w:val="26"/>
        </w:rPr>
        <w:t xml:space="preserve"> тыс. руб.</w:t>
      </w:r>
    </w:p>
    <w:p w:rsidR="00BF25F3" w:rsidRPr="00F36CB9" w:rsidRDefault="00FA0F95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На базе </w:t>
      </w:r>
      <w:r w:rsidR="00A14A75" w:rsidRPr="00F36CB9">
        <w:rPr>
          <w:sz w:val="26"/>
          <w:szCs w:val="26"/>
        </w:rPr>
        <w:t xml:space="preserve">МКОУ ДО «СДЮТиЭ» </w:t>
      </w:r>
      <w:r w:rsidRPr="00F36CB9">
        <w:rPr>
          <w:sz w:val="26"/>
          <w:szCs w:val="26"/>
        </w:rPr>
        <w:t xml:space="preserve">организовано проведение и участие в 4 </w:t>
      </w:r>
      <w:r w:rsidR="00A14A75" w:rsidRPr="00F36CB9">
        <w:rPr>
          <w:sz w:val="26"/>
          <w:szCs w:val="26"/>
        </w:rPr>
        <w:t xml:space="preserve"> соревнования</w:t>
      </w:r>
      <w:r w:rsidRPr="00F36CB9">
        <w:rPr>
          <w:sz w:val="26"/>
          <w:szCs w:val="26"/>
        </w:rPr>
        <w:t>х</w:t>
      </w:r>
      <w:r w:rsidR="00A14A75" w:rsidRPr="00F36CB9">
        <w:rPr>
          <w:sz w:val="26"/>
          <w:szCs w:val="26"/>
        </w:rPr>
        <w:t xml:space="preserve"> по туристическому многоборью, </w:t>
      </w:r>
      <w:r w:rsidRPr="00F36CB9">
        <w:rPr>
          <w:sz w:val="26"/>
          <w:szCs w:val="26"/>
        </w:rPr>
        <w:t>в которых приняли участие 99 человек. П</w:t>
      </w:r>
      <w:r w:rsidR="00A14A75" w:rsidRPr="00F36CB9">
        <w:rPr>
          <w:sz w:val="26"/>
          <w:szCs w:val="26"/>
        </w:rPr>
        <w:t>риобретен инвентарь и оборудование, необходимое</w:t>
      </w:r>
      <w:r w:rsidR="00BF25F3" w:rsidRPr="00F36CB9">
        <w:rPr>
          <w:sz w:val="26"/>
          <w:szCs w:val="26"/>
        </w:rPr>
        <w:t xml:space="preserve"> для проведения тренировочных занятий туризмом и ориентированием</w:t>
      </w:r>
      <w:r w:rsidR="00F1617B" w:rsidRPr="00F36CB9">
        <w:rPr>
          <w:sz w:val="26"/>
          <w:szCs w:val="26"/>
        </w:rPr>
        <w:t>.</w:t>
      </w:r>
      <w:r w:rsidRPr="00F36CB9">
        <w:rPr>
          <w:sz w:val="26"/>
          <w:szCs w:val="26"/>
        </w:rPr>
        <w:t xml:space="preserve"> За 9 месяцев 2017 года на организацию и проведение соревнований, а также приобретение туристического оборудования и инвентаря направлено 152,2 тыс. руб.</w:t>
      </w:r>
    </w:p>
    <w:p w:rsidR="00CF6854" w:rsidRPr="00F36CB9" w:rsidRDefault="00DD6425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Организовано участие</w:t>
      </w:r>
      <w:r w:rsidR="00CF6854" w:rsidRPr="00F36CB9">
        <w:rPr>
          <w:sz w:val="26"/>
          <w:szCs w:val="26"/>
        </w:rPr>
        <w:t xml:space="preserve"> сборных команд городского округа в обла</w:t>
      </w:r>
      <w:r w:rsidR="00F1617B" w:rsidRPr="00F36CB9">
        <w:rPr>
          <w:sz w:val="26"/>
          <w:szCs w:val="26"/>
        </w:rPr>
        <w:t>стных соревнованиях и проведени</w:t>
      </w:r>
      <w:r w:rsidRPr="00F36CB9">
        <w:rPr>
          <w:sz w:val="26"/>
          <w:szCs w:val="26"/>
        </w:rPr>
        <w:t>е</w:t>
      </w:r>
      <w:r w:rsidR="00CF6854" w:rsidRPr="00F36CB9">
        <w:rPr>
          <w:sz w:val="26"/>
          <w:szCs w:val="26"/>
        </w:rPr>
        <w:t xml:space="preserve"> </w:t>
      </w:r>
      <w:r w:rsidR="006A4A20" w:rsidRPr="00F36CB9">
        <w:rPr>
          <w:sz w:val="26"/>
          <w:szCs w:val="26"/>
        </w:rPr>
        <w:t>48</w:t>
      </w:r>
      <w:r w:rsidRPr="00F36CB9">
        <w:rPr>
          <w:sz w:val="26"/>
          <w:szCs w:val="26"/>
        </w:rPr>
        <w:t xml:space="preserve"> </w:t>
      </w:r>
      <w:r w:rsidR="00CF6854" w:rsidRPr="00F36CB9">
        <w:rPr>
          <w:sz w:val="26"/>
          <w:szCs w:val="26"/>
        </w:rPr>
        <w:t>физ</w:t>
      </w:r>
      <w:r w:rsidRPr="00F36CB9">
        <w:rPr>
          <w:sz w:val="26"/>
          <w:szCs w:val="26"/>
        </w:rPr>
        <w:t>культурно-спортивных мероприятия</w:t>
      </w:r>
      <w:r w:rsidR="006A4A20" w:rsidRPr="00F36CB9">
        <w:rPr>
          <w:sz w:val="26"/>
          <w:szCs w:val="26"/>
        </w:rPr>
        <w:t xml:space="preserve"> муниципального уровня</w:t>
      </w:r>
      <w:r w:rsidRPr="00F36CB9">
        <w:rPr>
          <w:sz w:val="26"/>
          <w:szCs w:val="26"/>
        </w:rPr>
        <w:t xml:space="preserve">, в которых приняли участие </w:t>
      </w:r>
      <w:r w:rsidR="006A4A20" w:rsidRPr="00F36CB9">
        <w:rPr>
          <w:sz w:val="26"/>
          <w:szCs w:val="26"/>
        </w:rPr>
        <w:t>5918</w:t>
      </w:r>
      <w:r w:rsidRPr="00F36CB9">
        <w:rPr>
          <w:sz w:val="26"/>
          <w:szCs w:val="26"/>
        </w:rPr>
        <w:t xml:space="preserve"> чел.  </w:t>
      </w:r>
      <w:r w:rsidR="00A14A75" w:rsidRPr="00F36CB9">
        <w:rPr>
          <w:sz w:val="26"/>
          <w:szCs w:val="26"/>
        </w:rPr>
        <w:t xml:space="preserve">– </w:t>
      </w:r>
      <w:r w:rsidR="006A4A20" w:rsidRPr="00F36CB9">
        <w:rPr>
          <w:sz w:val="26"/>
          <w:szCs w:val="26"/>
        </w:rPr>
        <w:t>777,8</w:t>
      </w:r>
      <w:r w:rsidR="00A14A75" w:rsidRPr="00F36CB9">
        <w:rPr>
          <w:sz w:val="26"/>
          <w:szCs w:val="26"/>
        </w:rPr>
        <w:t xml:space="preserve"> тыс. руб.</w:t>
      </w:r>
    </w:p>
    <w:p w:rsidR="00A14A75" w:rsidRPr="00F36CB9" w:rsidRDefault="00A14A75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Также средства направлены:</w:t>
      </w:r>
    </w:p>
    <w:p w:rsidR="00CF6854" w:rsidRPr="00F36CB9" w:rsidRDefault="00CF6854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на организацию и проведение</w:t>
      </w:r>
      <w:r w:rsidR="006A4A20" w:rsidRPr="00F36CB9">
        <w:rPr>
          <w:sz w:val="26"/>
          <w:szCs w:val="26"/>
        </w:rPr>
        <w:t xml:space="preserve"> муниципального, зонального и финального этапов</w:t>
      </w:r>
      <w:r w:rsidRPr="00F36CB9">
        <w:rPr>
          <w:sz w:val="26"/>
          <w:szCs w:val="26"/>
        </w:rPr>
        <w:t xml:space="preserve"> </w:t>
      </w:r>
      <w:r w:rsidR="00707872" w:rsidRPr="00F36CB9">
        <w:rPr>
          <w:sz w:val="26"/>
          <w:szCs w:val="26"/>
        </w:rPr>
        <w:t>Зимнего и Летнего фестивалей</w:t>
      </w:r>
      <w:r w:rsidR="006A4A20" w:rsidRPr="00F36CB9">
        <w:rPr>
          <w:sz w:val="26"/>
          <w:szCs w:val="26"/>
        </w:rPr>
        <w:t xml:space="preserve"> ВФСК ГТО направлено </w:t>
      </w:r>
      <w:r w:rsidR="00FA0F95" w:rsidRPr="00F36CB9">
        <w:rPr>
          <w:sz w:val="26"/>
          <w:szCs w:val="26"/>
        </w:rPr>
        <w:t>57,6</w:t>
      </w:r>
      <w:r w:rsidR="006A4A20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тыс. руб.;</w:t>
      </w:r>
    </w:p>
    <w:p w:rsidR="00CF6854" w:rsidRPr="00F36CB9" w:rsidRDefault="00CF6854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на проведение </w:t>
      </w:r>
      <w:r w:rsidR="00A14A75" w:rsidRPr="00F36CB9">
        <w:rPr>
          <w:sz w:val="26"/>
          <w:szCs w:val="26"/>
        </w:rPr>
        <w:t>мероприятий на сельских территориях</w:t>
      </w:r>
      <w:r w:rsidRPr="00F36CB9">
        <w:rPr>
          <w:sz w:val="26"/>
          <w:szCs w:val="26"/>
        </w:rPr>
        <w:t xml:space="preserve"> </w:t>
      </w:r>
      <w:r w:rsidR="00A14A75" w:rsidRPr="00F36CB9">
        <w:rPr>
          <w:sz w:val="26"/>
          <w:szCs w:val="26"/>
        </w:rPr>
        <w:t>приобретены сувенирная продукция, призы и спортивная форма на</w:t>
      </w:r>
      <w:r w:rsidRPr="00F36CB9">
        <w:rPr>
          <w:sz w:val="26"/>
          <w:szCs w:val="26"/>
        </w:rPr>
        <w:t xml:space="preserve"> </w:t>
      </w:r>
      <w:r w:rsidR="00707872" w:rsidRPr="00F36CB9">
        <w:rPr>
          <w:sz w:val="26"/>
          <w:szCs w:val="26"/>
        </w:rPr>
        <w:t>55,3</w:t>
      </w:r>
      <w:r w:rsidRPr="00F36CB9">
        <w:rPr>
          <w:sz w:val="26"/>
          <w:szCs w:val="26"/>
        </w:rPr>
        <w:t>тыс. руб.</w:t>
      </w:r>
    </w:p>
    <w:p w:rsidR="001D297E" w:rsidRPr="00F36CB9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  </w:t>
      </w:r>
      <w:r w:rsidR="00A11296" w:rsidRPr="00F36CB9">
        <w:rPr>
          <w:sz w:val="26"/>
          <w:szCs w:val="26"/>
        </w:rPr>
        <w:t xml:space="preserve">  </w:t>
      </w:r>
    </w:p>
    <w:p w:rsidR="001B45C2" w:rsidRPr="00F36CB9" w:rsidRDefault="00A11296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4814DF" w:rsidRPr="00F36CB9">
        <w:rPr>
          <w:sz w:val="26"/>
          <w:szCs w:val="26"/>
        </w:rPr>
        <w:t>7</w:t>
      </w:r>
      <w:r w:rsidRPr="00F36CB9">
        <w:rPr>
          <w:sz w:val="26"/>
          <w:szCs w:val="26"/>
        </w:rPr>
        <w:t xml:space="preserve">. По муниципальной программе </w:t>
      </w:r>
      <w:r w:rsidRPr="00F36CB9">
        <w:rPr>
          <w:b/>
          <w:bCs/>
          <w:sz w:val="26"/>
          <w:szCs w:val="26"/>
        </w:rPr>
        <w:t>«</w:t>
      </w:r>
      <w:r w:rsidR="001B45C2" w:rsidRPr="00F36CB9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</w:t>
      </w:r>
      <w:r w:rsidR="001B45C2" w:rsidRPr="00F36CB9">
        <w:rPr>
          <w:b/>
          <w:bCs/>
          <w:sz w:val="26"/>
          <w:szCs w:val="26"/>
        </w:rPr>
        <w:lastRenderedPageBreak/>
        <w:t xml:space="preserve">культуры городского округа город Михайловка на </w:t>
      </w:r>
      <w:r w:rsidR="004814DF" w:rsidRPr="00F36CB9">
        <w:rPr>
          <w:b/>
          <w:bCs/>
          <w:sz w:val="26"/>
          <w:szCs w:val="26"/>
        </w:rPr>
        <w:t>2017-2019</w:t>
      </w:r>
      <w:r w:rsidR="001B45C2" w:rsidRPr="00F36CB9">
        <w:rPr>
          <w:b/>
          <w:bCs/>
          <w:sz w:val="26"/>
          <w:szCs w:val="26"/>
        </w:rPr>
        <w:t xml:space="preserve"> годы»</w:t>
      </w:r>
      <w:r w:rsidRPr="00F36CB9">
        <w:rPr>
          <w:b/>
          <w:bCs/>
          <w:sz w:val="26"/>
          <w:szCs w:val="26"/>
        </w:rPr>
        <w:t xml:space="preserve"> </w:t>
      </w:r>
      <w:r w:rsidRPr="00F36CB9">
        <w:rPr>
          <w:sz w:val="26"/>
          <w:szCs w:val="26"/>
        </w:rPr>
        <w:t xml:space="preserve"> в бюджете городского округа на </w:t>
      </w:r>
      <w:r w:rsidR="004814DF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 предусмотрено </w:t>
      </w:r>
      <w:r w:rsidR="004814DF" w:rsidRPr="00F36CB9">
        <w:rPr>
          <w:sz w:val="26"/>
          <w:szCs w:val="26"/>
        </w:rPr>
        <w:t>227,0</w:t>
      </w:r>
      <w:r w:rsidRPr="00F36CB9">
        <w:rPr>
          <w:sz w:val="26"/>
          <w:szCs w:val="26"/>
        </w:rPr>
        <w:t xml:space="preserve"> тыс. руб</w:t>
      </w:r>
      <w:r w:rsidR="001B45C2" w:rsidRPr="00F36CB9">
        <w:rPr>
          <w:sz w:val="26"/>
          <w:szCs w:val="26"/>
        </w:rPr>
        <w:t xml:space="preserve">. </w:t>
      </w:r>
    </w:p>
    <w:p w:rsidR="00DA20C0" w:rsidRPr="00F36CB9" w:rsidRDefault="00DF6229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55766B" w:rsidRPr="00F36CB9">
        <w:rPr>
          <w:sz w:val="26"/>
          <w:szCs w:val="26"/>
        </w:rPr>
        <w:t>за 9 месяцев</w:t>
      </w:r>
      <w:r w:rsidR="00826D10" w:rsidRPr="00F36CB9">
        <w:rPr>
          <w:sz w:val="26"/>
          <w:szCs w:val="26"/>
        </w:rPr>
        <w:t xml:space="preserve"> 2017 года произведены в сумме 67,0 тыс. руб., средства направлены на</w:t>
      </w:r>
      <w:r w:rsidR="00DA20C0" w:rsidRPr="00F36CB9">
        <w:rPr>
          <w:sz w:val="26"/>
          <w:szCs w:val="26"/>
        </w:rPr>
        <w:t xml:space="preserve"> приобретение</w:t>
      </w:r>
      <w:r w:rsidR="00826D10" w:rsidRPr="00F36CB9">
        <w:rPr>
          <w:sz w:val="26"/>
          <w:szCs w:val="26"/>
        </w:rPr>
        <w:t>:</w:t>
      </w:r>
    </w:p>
    <w:p w:rsidR="00DA20C0" w:rsidRPr="00F36CB9" w:rsidRDefault="00DA20C0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балалайки «Прима» для МБУ ДО «ДШИ №1» - 32,0 тыс. руб.;</w:t>
      </w:r>
    </w:p>
    <w:p w:rsidR="00DF6229" w:rsidRPr="00F36CB9" w:rsidRDefault="00DA20C0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ноутбука для МБУ ДО «Школа эстетического</w:t>
      </w:r>
      <w:r w:rsidR="00892F22" w:rsidRPr="00F36CB9">
        <w:rPr>
          <w:sz w:val="26"/>
          <w:szCs w:val="26"/>
        </w:rPr>
        <w:t xml:space="preserve"> воспитания и развития» - 35,0 тыс. руб.</w:t>
      </w:r>
      <w:r w:rsidR="00826D10" w:rsidRPr="00F36CB9">
        <w:rPr>
          <w:sz w:val="26"/>
          <w:szCs w:val="26"/>
        </w:rPr>
        <w:t xml:space="preserve"> </w:t>
      </w:r>
    </w:p>
    <w:p w:rsidR="004814DF" w:rsidRPr="00F36CB9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F36CB9" w:rsidRDefault="004814DF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F36CB9">
        <w:rPr>
          <w:sz w:val="26"/>
          <w:szCs w:val="26"/>
        </w:rPr>
        <w:t>2.1.8</w:t>
      </w:r>
      <w:r w:rsidR="00810486" w:rsidRPr="00F36CB9">
        <w:rPr>
          <w:sz w:val="26"/>
          <w:szCs w:val="26"/>
        </w:rPr>
        <w:t xml:space="preserve">. По муниципальной программе </w:t>
      </w:r>
      <w:r w:rsidR="00810486" w:rsidRPr="00F36CB9">
        <w:rPr>
          <w:b/>
          <w:bCs/>
          <w:sz w:val="26"/>
          <w:szCs w:val="26"/>
        </w:rPr>
        <w:t xml:space="preserve">«Медицинское обеспечение в образовательных учреждениях» на </w:t>
      </w:r>
      <w:r w:rsidRPr="00F36CB9">
        <w:rPr>
          <w:b/>
          <w:bCs/>
          <w:sz w:val="26"/>
          <w:szCs w:val="26"/>
        </w:rPr>
        <w:t xml:space="preserve">2017-2019 </w:t>
      </w:r>
      <w:r w:rsidR="00810486" w:rsidRPr="00F36CB9">
        <w:rPr>
          <w:b/>
          <w:bCs/>
          <w:sz w:val="26"/>
          <w:szCs w:val="26"/>
        </w:rPr>
        <w:t xml:space="preserve">годы </w:t>
      </w:r>
      <w:r w:rsidR="00810486" w:rsidRPr="00F36CB9">
        <w:rPr>
          <w:sz w:val="26"/>
          <w:szCs w:val="26"/>
        </w:rPr>
        <w:t xml:space="preserve"> в бюджете городского округа на </w:t>
      </w:r>
      <w:r w:rsidRPr="00F36CB9">
        <w:rPr>
          <w:sz w:val="26"/>
          <w:szCs w:val="26"/>
        </w:rPr>
        <w:t>2017</w:t>
      </w:r>
      <w:r w:rsidR="00810486" w:rsidRPr="00F36CB9">
        <w:rPr>
          <w:sz w:val="26"/>
          <w:szCs w:val="26"/>
        </w:rPr>
        <w:t xml:space="preserve"> год предусмотрено </w:t>
      </w:r>
      <w:r w:rsidR="0055766B" w:rsidRPr="00F36CB9">
        <w:rPr>
          <w:sz w:val="26"/>
          <w:szCs w:val="26"/>
        </w:rPr>
        <w:t>2028,6</w:t>
      </w:r>
      <w:r w:rsidR="00810486" w:rsidRPr="00F36CB9">
        <w:rPr>
          <w:sz w:val="26"/>
          <w:szCs w:val="26"/>
        </w:rPr>
        <w:t xml:space="preserve"> тыс. руб. </w:t>
      </w:r>
      <w:r w:rsidR="00810486" w:rsidRPr="00F36CB9">
        <w:rPr>
          <w:b/>
          <w:bCs/>
          <w:sz w:val="26"/>
          <w:szCs w:val="26"/>
        </w:rPr>
        <w:t xml:space="preserve"> </w:t>
      </w:r>
    </w:p>
    <w:p w:rsidR="00DF6229" w:rsidRPr="00F36CB9" w:rsidRDefault="00DF6229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bCs/>
          <w:sz w:val="26"/>
          <w:szCs w:val="26"/>
        </w:rPr>
        <w:t xml:space="preserve">Расходы </w:t>
      </w:r>
      <w:r w:rsidR="0055766B" w:rsidRPr="00F36CB9">
        <w:rPr>
          <w:bCs/>
          <w:sz w:val="26"/>
          <w:szCs w:val="26"/>
        </w:rPr>
        <w:t>за 9 месяцев</w:t>
      </w:r>
      <w:r w:rsidR="00497E75" w:rsidRPr="00F36CB9">
        <w:rPr>
          <w:bCs/>
          <w:sz w:val="26"/>
          <w:szCs w:val="26"/>
        </w:rPr>
        <w:t xml:space="preserve"> 2017 года</w:t>
      </w:r>
      <w:r w:rsidR="006077AE" w:rsidRPr="00F36CB9">
        <w:rPr>
          <w:bCs/>
          <w:sz w:val="26"/>
          <w:szCs w:val="26"/>
        </w:rPr>
        <w:t xml:space="preserve"> сложились в сумме </w:t>
      </w:r>
      <w:r w:rsidR="0055766B" w:rsidRPr="00F36CB9">
        <w:rPr>
          <w:bCs/>
          <w:sz w:val="26"/>
          <w:szCs w:val="26"/>
        </w:rPr>
        <w:t>1186,1</w:t>
      </w:r>
      <w:r w:rsidR="006077AE" w:rsidRPr="00F36CB9">
        <w:rPr>
          <w:bCs/>
          <w:sz w:val="26"/>
          <w:szCs w:val="26"/>
        </w:rPr>
        <w:t xml:space="preserve"> тыс. руб</w:t>
      </w:r>
      <w:r w:rsidR="007F7F87" w:rsidRPr="00F36CB9">
        <w:rPr>
          <w:bCs/>
          <w:sz w:val="26"/>
          <w:szCs w:val="26"/>
        </w:rPr>
        <w:t>.</w:t>
      </w:r>
      <w:r w:rsidR="006077AE" w:rsidRPr="00F36CB9">
        <w:rPr>
          <w:sz w:val="26"/>
          <w:szCs w:val="26"/>
        </w:rPr>
        <w:t xml:space="preserve">, средства направлены на полный медицинский осмотр </w:t>
      </w:r>
      <w:r w:rsidR="0006249C" w:rsidRPr="00F36CB9">
        <w:rPr>
          <w:sz w:val="26"/>
          <w:szCs w:val="26"/>
        </w:rPr>
        <w:t>376</w:t>
      </w:r>
      <w:r w:rsidR="006077AE" w:rsidRPr="00F36CB9">
        <w:rPr>
          <w:sz w:val="26"/>
          <w:szCs w:val="26"/>
        </w:rPr>
        <w:t xml:space="preserve"> сотрудников </w:t>
      </w:r>
      <w:r w:rsidR="0006249C" w:rsidRPr="00F36CB9">
        <w:rPr>
          <w:sz w:val="26"/>
          <w:szCs w:val="26"/>
        </w:rPr>
        <w:t>17</w:t>
      </w:r>
      <w:r w:rsidR="006077AE" w:rsidRPr="00F36CB9">
        <w:rPr>
          <w:sz w:val="26"/>
          <w:szCs w:val="26"/>
        </w:rPr>
        <w:t xml:space="preserve"> образовательных учреждений и </w:t>
      </w:r>
      <w:r w:rsidR="0006249C" w:rsidRPr="00F36CB9">
        <w:rPr>
          <w:sz w:val="26"/>
          <w:szCs w:val="26"/>
        </w:rPr>
        <w:t>308</w:t>
      </w:r>
      <w:r w:rsidR="006077AE" w:rsidRPr="00F36CB9">
        <w:rPr>
          <w:sz w:val="26"/>
          <w:szCs w:val="26"/>
        </w:rPr>
        <w:t xml:space="preserve"> сотрудников МБДОУ «Детский сад «Лукоморье»</w:t>
      </w:r>
      <w:r w:rsidR="0006249C" w:rsidRPr="00F36CB9">
        <w:rPr>
          <w:sz w:val="26"/>
          <w:szCs w:val="26"/>
        </w:rPr>
        <w:t>, а также прохождение санитарного минимума</w:t>
      </w:r>
      <w:r w:rsidR="005A6A03" w:rsidRPr="00F36CB9">
        <w:rPr>
          <w:sz w:val="26"/>
          <w:szCs w:val="26"/>
        </w:rPr>
        <w:t xml:space="preserve"> 15 сотрудников 7 образовательных учреждений и 46 сотрудников МБДОУ «Детский сад «Лукоморье»</w:t>
      </w:r>
      <w:r w:rsidR="006077AE" w:rsidRPr="00F36CB9">
        <w:rPr>
          <w:sz w:val="26"/>
          <w:szCs w:val="26"/>
        </w:rPr>
        <w:t>.</w:t>
      </w:r>
      <w:r w:rsidRPr="00F36CB9">
        <w:rPr>
          <w:sz w:val="26"/>
          <w:szCs w:val="26"/>
        </w:rPr>
        <w:t xml:space="preserve"> </w:t>
      </w:r>
    </w:p>
    <w:p w:rsidR="008960EB" w:rsidRPr="00F36CB9" w:rsidRDefault="008960EB" w:rsidP="00810486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F36CB9" w:rsidRDefault="00A06A62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2.1.</w:t>
      </w:r>
      <w:r w:rsidR="008960EB" w:rsidRPr="00F36CB9">
        <w:rPr>
          <w:sz w:val="26"/>
          <w:szCs w:val="26"/>
        </w:rPr>
        <w:t>9</w:t>
      </w:r>
      <w:r w:rsidRPr="00F36CB9">
        <w:rPr>
          <w:sz w:val="26"/>
          <w:szCs w:val="26"/>
        </w:rPr>
        <w:t xml:space="preserve">. По муниципальной программе </w:t>
      </w:r>
      <w:r w:rsidRPr="00F36CB9">
        <w:rPr>
          <w:b/>
          <w:bCs/>
          <w:sz w:val="26"/>
          <w:szCs w:val="26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</w:t>
      </w:r>
      <w:r w:rsidR="008960EB" w:rsidRPr="00F36CB9">
        <w:rPr>
          <w:b/>
          <w:bCs/>
          <w:sz w:val="26"/>
          <w:szCs w:val="26"/>
        </w:rPr>
        <w:t xml:space="preserve">2017-2019 </w:t>
      </w:r>
      <w:r w:rsidRPr="00F36CB9">
        <w:rPr>
          <w:b/>
          <w:bCs/>
          <w:sz w:val="26"/>
          <w:szCs w:val="26"/>
        </w:rPr>
        <w:t xml:space="preserve">годы </w:t>
      </w:r>
      <w:r w:rsidRPr="00F36CB9">
        <w:rPr>
          <w:sz w:val="26"/>
          <w:szCs w:val="26"/>
        </w:rPr>
        <w:t xml:space="preserve"> в </w:t>
      </w:r>
      <w:r w:rsidR="008960EB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</w:t>
      </w:r>
      <w:r w:rsidR="00EB6A21" w:rsidRPr="00F36CB9">
        <w:rPr>
          <w:sz w:val="26"/>
          <w:szCs w:val="26"/>
        </w:rPr>
        <w:t>у</w:t>
      </w:r>
      <w:r w:rsidRPr="00F36CB9">
        <w:rPr>
          <w:sz w:val="26"/>
          <w:szCs w:val="26"/>
        </w:rPr>
        <w:t xml:space="preserve"> предусмотрено </w:t>
      </w:r>
      <w:r w:rsidR="0055766B" w:rsidRPr="00F36CB9">
        <w:rPr>
          <w:sz w:val="26"/>
          <w:szCs w:val="26"/>
        </w:rPr>
        <w:t>3727,4</w:t>
      </w:r>
      <w:r w:rsidRPr="00F36CB9">
        <w:rPr>
          <w:sz w:val="26"/>
          <w:szCs w:val="26"/>
        </w:rPr>
        <w:t xml:space="preserve"> тыс. руб.</w:t>
      </w:r>
      <w:r w:rsidR="00EB6A21" w:rsidRPr="00F36CB9">
        <w:rPr>
          <w:sz w:val="26"/>
          <w:szCs w:val="26"/>
        </w:rPr>
        <w:t xml:space="preserve">, в том числе средства бюджета городского округа – </w:t>
      </w:r>
      <w:r w:rsidR="0055766B" w:rsidRPr="00F36CB9">
        <w:rPr>
          <w:sz w:val="26"/>
          <w:szCs w:val="26"/>
        </w:rPr>
        <w:t>1326,3</w:t>
      </w:r>
      <w:r w:rsidR="00EB6A21" w:rsidRPr="00F36CB9">
        <w:rPr>
          <w:sz w:val="26"/>
          <w:szCs w:val="26"/>
        </w:rPr>
        <w:t xml:space="preserve"> тыс. руб., областного бюджета – </w:t>
      </w:r>
      <w:r w:rsidR="0055766B" w:rsidRPr="00F36CB9">
        <w:rPr>
          <w:sz w:val="26"/>
          <w:szCs w:val="26"/>
        </w:rPr>
        <w:t>986,6</w:t>
      </w:r>
      <w:r w:rsidR="00EB6A21" w:rsidRPr="00F36CB9">
        <w:rPr>
          <w:sz w:val="26"/>
          <w:szCs w:val="26"/>
        </w:rPr>
        <w:t xml:space="preserve"> тыс. руб., федерального бюджета – </w:t>
      </w:r>
      <w:r w:rsidR="0055766B" w:rsidRPr="00F36CB9">
        <w:rPr>
          <w:sz w:val="26"/>
          <w:szCs w:val="26"/>
        </w:rPr>
        <w:t>1414,5</w:t>
      </w:r>
      <w:r w:rsidR="00EB6A21" w:rsidRPr="00F36CB9">
        <w:rPr>
          <w:sz w:val="26"/>
          <w:szCs w:val="26"/>
        </w:rPr>
        <w:t xml:space="preserve"> тыс. руб.</w:t>
      </w:r>
    </w:p>
    <w:p w:rsidR="001168EA" w:rsidRPr="00F36CB9" w:rsidRDefault="007F7F87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55766B" w:rsidRPr="00F36CB9">
        <w:rPr>
          <w:sz w:val="26"/>
          <w:szCs w:val="26"/>
        </w:rPr>
        <w:t>за 9 месяцев</w:t>
      </w:r>
      <w:r w:rsidR="00EB6A21" w:rsidRPr="00F36CB9">
        <w:rPr>
          <w:sz w:val="26"/>
          <w:szCs w:val="26"/>
        </w:rPr>
        <w:t xml:space="preserve"> 2017 года </w:t>
      </w:r>
      <w:r w:rsidR="0055766B" w:rsidRPr="00F36CB9">
        <w:rPr>
          <w:sz w:val="26"/>
          <w:szCs w:val="26"/>
        </w:rPr>
        <w:t>сложились в сумме 2325 тыс. руб</w:t>
      </w:r>
      <w:r w:rsidRPr="00F36CB9">
        <w:rPr>
          <w:sz w:val="26"/>
          <w:szCs w:val="26"/>
        </w:rPr>
        <w:t>.</w:t>
      </w:r>
      <w:r w:rsidR="0055766B" w:rsidRPr="00F36CB9">
        <w:rPr>
          <w:sz w:val="26"/>
          <w:szCs w:val="26"/>
        </w:rPr>
        <w:t>, в том числе средства бюджета городского округа – 472,7 тыс. руб., областного бюджета – 986,6 тыс. руб.</w:t>
      </w:r>
      <w:r w:rsidR="00C63117" w:rsidRPr="00F36CB9">
        <w:rPr>
          <w:sz w:val="26"/>
          <w:szCs w:val="26"/>
        </w:rPr>
        <w:t>, федерального бюджета – 865,7 тыс. руб.</w:t>
      </w:r>
      <w:r w:rsidRPr="00F36CB9">
        <w:rPr>
          <w:sz w:val="26"/>
          <w:szCs w:val="26"/>
        </w:rPr>
        <w:t xml:space="preserve"> </w:t>
      </w:r>
      <w:r w:rsidR="00C63117" w:rsidRPr="00F36CB9">
        <w:rPr>
          <w:sz w:val="26"/>
          <w:szCs w:val="26"/>
        </w:rPr>
        <w:t>Средства направлены на реализацию мероприятий</w:t>
      </w:r>
      <w:r w:rsidR="002F3A7E" w:rsidRPr="00F36CB9">
        <w:rPr>
          <w:sz w:val="26"/>
          <w:szCs w:val="26"/>
        </w:rPr>
        <w:t xml:space="preserve"> по адаптации </w:t>
      </w:r>
      <w:r w:rsidR="0076676E" w:rsidRPr="00F36CB9">
        <w:rPr>
          <w:sz w:val="26"/>
          <w:szCs w:val="26"/>
        </w:rPr>
        <w:t xml:space="preserve">4 </w:t>
      </w:r>
      <w:r w:rsidR="002F3A7E" w:rsidRPr="00F36CB9">
        <w:rPr>
          <w:sz w:val="26"/>
          <w:szCs w:val="26"/>
        </w:rPr>
        <w:t xml:space="preserve">учреждений культуры и </w:t>
      </w:r>
      <w:r w:rsidR="0076676E" w:rsidRPr="00F36CB9">
        <w:rPr>
          <w:sz w:val="26"/>
          <w:szCs w:val="26"/>
        </w:rPr>
        <w:t>подразделения «Радуга» МБДОУ «Детский сад «Лукоморье»</w:t>
      </w:r>
      <w:r w:rsidR="001168EA" w:rsidRPr="00F36CB9">
        <w:rPr>
          <w:sz w:val="26"/>
          <w:szCs w:val="26"/>
        </w:rPr>
        <w:t>.</w:t>
      </w:r>
    </w:p>
    <w:p w:rsidR="001168EA" w:rsidRPr="00F36CB9" w:rsidRDefault="001168EA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По учреждениям культуры</w:t>
      </w:r>
      <w:r w:rsidR="004B088C" w:rsidRPr="00F36CB9">
        <w:rPr>
          <w:sz w:val="26"/>
          <w:szCs w:val="26"/>
        </w:rPr>
        <w:t xml:space="preserve"> выполнены:</w:t>
      </w:r>
    </w:p>
    <w:p w:rsidR="0076676E" w:rsidRPr="00F36CB9" w:rsidRDefault="0076676E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устройство пандуса на входе в здание МБУК «Выставочный зал» - 64,4 тыс. руб.;</w:t>
      </w:r>
    </w:p>
    <w:p w:rsidR="005B1A64" w:rsidRPr="00F36CB9" w:rsidRDefault="0076676E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обустройство </w:t>
      </w:r>
      <w:r w:rsidR="005B1A64" w:rsidRPr="00F36CB9">
        <w:rPr>
          <w:sz w:val="26"/>
          <w:szCs w:val="26"/>
        </w:rPr>
        <w:t>входной группы, санитарных комнат, тактильных покрытий, указателей в МБУ ДО «ДШИ №1</w:t>
      </w:r>
      <w:r w:rsidR="00315AB4" w:rsidRPr="00F36CB9">
        <w:rPr>
          <w:sz w:val="26"/>
          <w:szCs w:val="26"/>
        </w:rPr>
        <w:t>» оплачен аванс – 87,8 тыс. руб.</w:t>
      </w:r>
      <w:r w:rsidR="005B1A64" w:rsidRPr="00F36CB9">
        <w:rPr>
          <w:sz w:val="26"/>
          <w:szCs w:val="26"/>
        </w:rPr>
        <w:t>;</w:t>
      </w:r>
    </w:p>
    <w:p w:rsidR="00B85F8E" w:rsidRPr="00F36CB9" w:rsidRDefault="009C43C5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дооборудование МБУ «ГДК» гусеничным подъемником, индукционными системами для слабослышащих </w:t>
      </w:r>
      <w:r w:rsidR="00315AB4" w:rsidRPr="00F36CB9">
        <w:rPr>
          <w:sz w:val="26"/>
          <w:szCs w:val="26"/>
        </w:rPr>
        <w:t xml:space="preserve">оплачен аванс - 80,8 </w:t>
      </w:r>
      <w:r w:rsidRPr="00F36CB9">
        <w:rPr>
          <w:sz w:val="26"/>
          <w:szCs w:val="26"/>
        </w:rPr>
        <w:t>тыс. руб.</w:t>
      </w:r>
    </w:p>
    <w:p w:rsidR="004B088C" w:rsidRPr="00F36CB9" w:rsidRDefault="004B088C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По подразделению «Радуга» МБДОУ «Детский сад «Лукоморье»:</w:t>
      </w:r>
    </w:p>
    <w:p w:rsidR="00315AB4" w:rsidRPr="00F36CB9" w:rsidRDefault="00315AB4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4B088C" w:rsidRPr="00F36CB9">
        <w:rPr>
          <w:sz w:val="26"/>
          <w:szCs w:val="26"/>
        </w:rPr>
        <w:t>произведена замена дверных блоков, устранение порогов, установка направляющей тактильной плитки, установка кнопки вызова, пандуса, перил, переоборудование санузла, расширение дверных проемов и установка дверей в кабинетах и группах – 990,3 тыс. руб.;</w:t>
      </w:r>
    </w:p>
    <w:p w:rsidR="004B088C" w:rsidRPr="00F36CB9" w:rsidRDefault="004B088C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выполнен ремонт полов и санузлов в 2-х группах </w:t>
      </w:r>
      <w:r w:rsidR="00B55EAA" w:rsidRPr="00F36CB9">
        <w:rPr>
          <w:sz w:val="26"/>
          <w:szCs w:val="26"/>
        </w:rPr>
        <w:t>–</w:t>
      </w:r>
      <w:r w:rsidRPr="00F36CB9">
        <w:rPr>
          <w:sz w:val="26"/>
          <w:szCs w:val="26"/>
        </w:rPr>
        <w:t xml:space="preserve"> </w:t>
      </w:r>
      <w:r w:rsidR="00B55EAA" w:rsidRPr="00F36CB9">
        <w:rPr>
          <w:sz w:val="26"/>
          <w:szCs w:val="26"/>
        </w:rPr>
        <w:t>230,4 тыс. руб.;</w:t>
      </w:r>
    </w:p>
    <w:p w:rsidR="004B088C" w:rsidRPr="00F36CB9" w:rsidRDefault="004B088C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приобретено офтальмологическое оборудование, тактильные панели, приставки к аппарату для магнитотерапии, интерактивные комплексы и оборудование для детей-инвалидов, тактильные панели, рабочий стол для инвалидов и игровой набор для детей с ограниченными возможностями здоровья – 871,3 тыс. руб. </w:t>
      </w:r>
    </w:p>
    <w:p w:rsidR="0006187D" w:rsidRPr="00F36CB9" w:rsidRDefault="0006187D" w:rsidP="0006187D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  <w:r w:rsidRPr="00F36CB9">
        <w:rPr>
          <w:sz w:val="26"/>
          <w:szCs w:val="26"/>
        </w:rPr>
        <w:t>2.1.</w:t>
      </w:r>
      <w:r w:rsidR="008960EB" w:rsidRPr="00F36CB9">
        <w:rPr>
          <w:sz w:val="26"/>
          <w:szCs w:val="26"/>
        </w:rPr>
        <w:t>10</w:t>
      </w:r>
      <w:r w:rsidRPr="00F36CB9">
        <w:rPr>
          <w:sz w:val="26"/>
          <w:szCs w:val="26"/>
        </w:rPr>
        <w:t xml:space="preserve">. По муниципальной программе </w:t>
      </w:r>
      <w:r w:rsidRPr="00F36CB9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на </w:t>
      </w:r>
      <w:r w:rsidR="008960EB" w:rsidRPr="00F36CB9">
        <w:rPr>
          <w:b/>
          <w:bCs/>
          <w:sz w:val="26"/>
          <w:szCs w:val="26"/>
        </w:rPr>
        <w:t xml:space="preserve">2017-2019 </w:t>
      </w:r>
      <w:r w:rsidRPr="00F36CB9">
        <w:rPr>
          <w:b/>
          <w:bCs/>
          <w:sz w:val="26"/>
          <w:szCs w:val="26"/>
        </w:rPr>
        <w:t xml:space="preserve">годы» </w:t>
      </w:r>
      <w:r w:rsidRPr="00F36CB9">
        <w:rPr>
          <w:sz w:val="26"/>
          <w:szCs w:val="26"/>
        </w:rPr>
        <w:t xml:space="preserve"> в бюджете городского округа на </w:t>
      </w:r>
      <w:r w:rsidR="008960EB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 предусмотрено </w:t>
      </w:r>
      <w:r w:rsidR="00C63117" w:rsidRPr="00F36CB9">
        <w:rPr>
          <w:sz w:val="26"/>
          <w:szCs w:val="26"/>
        </w:rPr>
        <w:t>2700,0</w:t>
      </w:r>
      <w:r w:rsidRPr="00F36CB9">
        <w:rPr>
          <w:sz w:val="26"/>
          <w:szCs w:val="26"/>
        </w:rPr>
        <w:t xml:space="preserve"> тыс. руб. </w:t>
      </w:r>
      <w:r w:rsidRPr="00F36CB9">
        <w:rPr>
          <w:b/>
          <w:bCs/>
          <w:sz w:val="26"/>
          <w:szCs w:val="26"/>
        </w:rPr>
        <w:t xml:space="preserve"> </w:t>
      </w:r>
    </w:p>
    <w:p w:rsidR="007F7F87" w:rsidRPr="00F36CB9" w:rsidRDefault="007F7F87" w:rsidP="0006187D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bCs/>
          <w:sz w:val="26"/>
          <w:szCs w:val="26"/>
        </w:rPr>
        <w:lastRenderedPageBreak/>
        <w:t xml:space="preserve">Расходы </w:t>
      </w:r>
      <w:r w:rsidR="00C63117" w:rsidRPr="00F36CB9">
        <w:rPr>
          <w:bCs/>
          <w:sz w:val="26"/>
          <w:szCs w:val="26"/>
        </w:rPr>
        <w:t>за 9 месяцев</w:t>
      </w:r>
      <w:r w:rsidR="00497E75" w:rsidRPr="00F36CB9">
        <w:rPr>
          <w:sz w:val="26"/>
          <w:szCs w:val="26"/>
        </w:rPr>
        <w:t xml:space="preserve"> 2017 года</w:t>
      </w:r>
      <w:r w:rsidR="008420D8" w:rsidRPr="00F36CB9">
        <w:rPr>
          <w:sz w:val="26"/>
          <w:szCs w:val="26"/>
        </w:rPr>
        <w:t xml:space="preserve"> сложились в сумме </w:t>
      </w:r>
      <w:r w:rsidR="00C63117" w:rsidRPr="00F36CB9">
        <w:rPr>
          <w:sz w:val="26"/>
          <w:szCs w:val="26"/>
        </w:rPr>
        <w:t>1782,3</w:t>
      </w:r>
      <w:r w:rsidR="008420D8" w:rsidRPr="00F36CB9">
        <w:rPr>
          <w:sz w:val="26"/>
          <w:szCs w:val="26"/>
        </w:rPr>
        <w:t xml:space="preserve"> тыс. руб., средства направлены на:</w:t>
      </w:r>
      <w:r w:rsidRPr="00F36CB9">
        <w:rPr>
          <w:sz w:val="26"/>
          <w:szCs w:val="26"/>
        </w:rPr>
        <w:t xml:space="preserve"> </w:t>
      </w:r>
    </w:p>
    <w:p w:rsidR="000C3E7C" w:rsidRPr="00F36CB9" w:rsidRDefault="000C3E7C" w:rsidP="0006187D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организацию временного трудоустройства несовершеннолетних от 14 до 18 лет </w:t>
      </w:r>
      <w:r w:rsidR="002326B1" w:rsidRPr="00F36CB9">
        <w:rPr>
          <w:sz w:val="26"/>
          <w:szCs w:val="26"/>
        </w:rPr>
        <w:t xml:space="preserve">– </w:t>
      </w:r>
      <w:r w:rsidR="0006249C" w:rsidRPr="00F36CB9">
        <w:rPr>
          <w:sz w:val="26"/>
          <w:szCs w:val="26"/>
        </w:rPr>
        <w:t>14</w:t>
      </w:r>
      <w:r w:rsidR="002326B1" w:rsidRPr="00F36CB9">
        <w:rPr>
          <w:sz w:val="26"/>
          <w:szCs w:val="26"/>
        </w:rPr>
        <w:t xml:space="preserve"> чел.</w:t>
      </w:r>
      <w:r w:rsidRPr="00F36CB9">
        <w:rPr>
          <w:sz w:val="26"/>
          <w:szCs w:val="26"/>
        </w:rPr>
        <w:t xml:space="preserve"> </w:t>
      </w:r>
      <w:r w:rsidR="002326B1" w:rsidRPr="00F36CB9">
        <w:rPr>
          <w:sz w:val="26"/>
          <w:szCs w:val="26"/>
        </w:rPr>
        <w:t xml:space="preserve">в МКУ «СДЦ» и </w:t>
      </w:r>
      <w:r w:rsidR="0006249C" w:rsidRPr="00F36CB9">
        <w:rPr>
          <w:sz w:val="26"/>
          <w:szCs w:val="26"/>
        </w:rPr>
        <w:t>15</w:t>
      </w:r>
      <w:r w:rsidR="002326B1" w:rsidRPr="00F36CB9">
        <w:rPr>
          <w:sz w:val="26"/>
          <w:szCs w:val="26"/>
        </w:rPr>
        <w:t xml:space="preserve"> чел. в АУ «ЦФКиСП» на </w:t>
      </w:r>
      <w:r w:rsidR="0006249C" w:rsidRPr="00F36CB9">
        <w:rPr>
          <w:sz w:val="26"/>
          <w:szCs w:val="26"/>
        </w:rPr>
        <w:t>287,7</w:t>
      </w:r>
      <w:r w:rsidR="002326B1" w:rsidRPr="00F36CB9">
        <w:rPr>
          <w:sz w:val="26"/>
          <w:szCs w:val="26"/>
        </w:rPr>
        <w:t xml:space="preserve"> тыс. руб.</w:t>
      </w:r>
      <w:r w:rsidRPr="00F36CB9">
        <w:rPr>
          <w:sz w:val="26"/>
          <w:szCs w:val="26"/>
        </w:rPr>
        <w:t>;</w:t>
      </w:r>
    </w:p>
    <w:p w:rsidR="00A06A62" w:rsidRPr="00F36CB9" w:rsidRDefault="00497E75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0C3E7C" w:rsidRPr="00F36CB9">
        <w:rPr>
          <w:sz w:val="26"/>
          <w:szCs w:val="26"/>
        </w:rPr>
        <w:t xml:space="preserve">организацию общественных работ </w:t>
      </w:r>
      <w:r w:rsidR="0006249C" w:rsidRPr="00F36CB9">
        <w:rPr>
          <w:sz w:val="26"/>
          <w:szCs w:val="26"/>
        </w:rPr>
        <w:t>235</w:t>
      </w:r>
      <w:r w:rsidR="002326B1" w:rsidRPr="00F36CB9">
        <w:rPr>
          <w:sz w:val="26"/>
          <w:szCs w:val="26"/>
        </w:rPr>
        <w:t xml:space="preserve"> чел. в</w:t>
      </w:r>
      <w:r w:rsidR="000C3E7C" w:rsidRPr="00F36CB9">
        <w:rPr>
          <w:sz w:val="26"/>
          <w:szCs w:val="26"/>
        </w:rPr>
        <w:t xml:space="preserve"> МБУ «КБиО» – </w:t>
      </w:r>
      <w:r w:rsidR="0006249C" w:rsidRPr="00F36CB9">
        <w:rPr>
          <w:sz w:val="26"/>
          <w:szCs w:val="26"/>
        </w:rPr>
        <w:t>1494,6</w:t>
      </w:r>
      <w:r w:rsidR="000C3E7C" w:rsidRPr="00F36CB9">
        <w:rPr>
          <w:sz w:val="26"/>
          <w:szCs w:val="26"/>
        </w:rPr>
        <w:t xml:space="preserve"> тыс. руб.</w:t>
      </w:r>
    </w:p>
    <w:p w:rsidR="0006187D" w:rsidRPr="00F36CB9" w:rsidRDefault="0006187D" w:rsidP="0006187D">
      <w:pPr>
        <w:jc w:val="both"/>
        <w:rPr>
          <w:sz w:val="26"/>
          <w:szCs w:val="26"/>
        </w:rPr>
      </w:pPr>
    </w:p>
    <w:p w:rsidR="001D297E" w:rsidRPr="00F36CB9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  <w:r w:rsidRPr="00F36CB9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1D297E" w:rsidRPr="00F36CB9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6"/>
          <w:szCs w:val="26"/>
          <w:u w:val="single"/>
        </w:rPr>
      </w:pPr>
    </w:p>
    <w:p w:rsidR="001D297E" w:rsidRPr="00F36CB9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2.2.1. На реализацию  муниципальной программы </w:t>
      </w:r>
      <w:r w:rsidRPr="00F36CB9">
        <w:rPr>
          <w:b/>
          <w:bCs/>
          <w:sz w:val="26"/>
          <w:szCs w:val="26"/>
        </w:rPr>
        <w:t xml:space="preserve">«Пожарная безопасность в образовательных учреждениях на </w:t>
      </w:r>
      <w:r w:rsidR="008960EB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годы» </w:t>
      </w:r>
      <w:r w:rsidRPr="00F36CB9">
        <w:rPr>
          <w:sz w:val="26"/>
          <w:szCs w:val="26"/>
        </w:rPr>
        <w:t>на 201</w:t>
      </w:r>
      <w:r w:rsidR="008960EB" w:rsidRPr="00F36CB9">
        <w:rPr>
          <w:sz w:val="26"/>
          <w:szCs w:val="26"/>
        </w:rPr>
        <w:t>7</w:t>
      </w:r>
      <w:r w:rsidRPr="00F36CB9">
        <w:rPr>
          <w:sz w:val="26"/>
          <w:szCs w:val="26"/>
        </w:rPr>
        <w:t xml:space="preserve"> год</w:t>
      </w:r>
      <w:r w:rsidR="008255F0" w:rsidRPr="00F36CB9">
        <w:rPr>
          <w:sz w:val="26"/>
          <w:szCs w:val="26"/>
        </w:rPr>
        <w:t xml:space="preserve"> в бюджете городского округа</w:t>
      </w:r>
      <w:r w:rsidRPr="00F36CB9">
        <w:rPr>
          <w:sz w:val="26"/>
          <w:szCs w:val="26"/>
        </w:rPr>
        <w:t xml:space="preserve"> запланировано </w:t>
      </w:r>
      <w:r w:rsidR="00C63117" w:rsidRPr="00F36CB9">
        <w:rPr>
          <w:sz w:val="26"/>
          <w:szCs w:val="26"/>
        </w:rPr>
        <w:t xml:space="preserve">2850,0 </w:t>
      </w:r>
      <w:r w:rsidRPr="00F36CB9">
        <w:rPr>
          <w:sz w:val="26"/>
          <w:szCs w:val="26"/>
        </w:rPr>
        <w:t>тыс.</w:t>
      </w:r>
      <w:r w:rsidR="00DC206A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руб.</w:t>
      </w:r>
    </w:p>
    <w:p w:rsidR="00AC6FA7" w:rsidRPr="00F36CB9" w:rsidRDefault="007F7F87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C63117" w:rsidRPr="00F36CB9">
        <w:rPr>
          <w:sz w:val="26"/>
          <w:szCs w:val="26"/>
        </w:rPr>
        <w:t>за 9 месяцев</w:t>
      </w:r>
      <w:r w:rsidR="006077AE" w:rsidRPr="00F36CB9">
        <w:rPr>
          <w:sz w:val="26"/>
          <w:szCs w:val="26"/>
        </w:rPr>
        <w:t xml:space="preserve"> 2017 г. сложились в сумме </w:t>
      </w:r>
      <w:r w:rsidR="00C63117" w:rsidRPr="00F36CB9">
        <w:rPr>
          <w:sz w:val="26"/>
          <w:szCs w:val="26"/>
        </w:rPr>
        <w:t>2246,5</w:t>
      </w:r>
      <w:r w:rsidR="006077AE" w:rsidRPr="00F36CB9">
        <w:rPr>
          <w:sz w:val="26"/>
          <w:szCs w:val="26"/>
        </w:rPr>
        <w:t xml:space="preserve"> тыс. руб.</w:t>
      </w:r>
      <w:r w:rsidR="00AC6FA7" w:rsidRPr="00F36CB9">
        <w:rPr>
          <w:sz w:val="26"/>
          <w:szCs w:val="26"/>
        </w:rPr>
        <w:t>, средства направлены на:</w:t>
      </w:r>
    </w:p>
    <w:p w:rsidR="001D297E" w:rsidRPr="00F36CB9" w:rsidRDefault="006077AE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 </w:t>
      </w:r>
      <w:r w:rsidR="007F7F87" w:rsidRPr="00F36CB9">
        <w:rPr>
          <w:sz w:val="26"/>
          <w:szCs w:val="26"/>
        </w:rPr>
        <w:t xml:space="preserve"> </w:t>
      </w:r>
      <w:r w:rsidR="00AC6FA7" w:rsidRPr="00F36CB9">
        <w:rPr>
          <w:sz w:val="26"/>
          <w:szCs w:val="26"/>
        </w:rPr>
        <w:t xml:space="preserve">- </w:t>
      </w:r>
      <w:r w:rsidR="0032034D" w:rsidRPr="00F36CB9">
        <w:rPr>
          <w:sz w:val="26"/>
          <w:szCs w:val="26"/>
        </w:rPr>
        <w:t>приобретение и обслуживание первичных средств пожаротушения (огнетушителей), противопожарного инвентаря</w:t>
      </w:r>
      <w:r w:rsidR="00D962C1" w:rsidRPr="00F36CB9">
        <w:rPr>
          <w:sz w:val="26"/>
          <w:szCs w:val="26"/>
        </w:rPr>
        <w:t xml:space="preserve"> </w:t>
      </w:r>
      <w:r w:rsidR="002551DB" w:rsidRPr="00F36CB9">
        <w:rPr>
          <w:sz w:val="26"/>
          <w:szCs w:val="26"/>
        </w:rPr>
        <w:t>для 2 образовательных учреждений</w:t>
      </w:r>
      <w:r w:rsidR="009F02B7" w:rsidRPr="00F36CB9">
        <w:rPr>
          <w:sz w:val="26"/>
          <w:szCs w:val="26"/>
        </w:rPr>
        <w:t xml:space="preserve"> </w:t>
      </w:r>
      <w:r w:rsidR="002551DB" w:rsidRPr="00F36CB9">
        <w:rPr>
          <w:sz w:val="26"/>
          <w:szCs w:val="26"/>
        </w:rPr>
        <w:t>–</w:t>
      </w:r>
      <w:r w:rsidR="009F02B7" w:rsidRPr="00F36CB9">
        <w:rPr>
          <w:sz w:val="26"/>
          <w:szCs w:val="26"/>
        </w:rPr>
        <w:t xml:space="preserve"> </w:t>
      </w:r>
      <w:r w:rsidR="002551DB" w:rsidRPr="00F36CB9">
        <w:rPr>
          <w:sz w:val="26"/>
          <w:szCs w:val="26"/>
        </w:rPr>
        <w:t>10,5</w:t>
      </w:r>
      <w:r w:rsidR="009F02B7" w:rsidRPr="00F36CB9">
        <w:rPr>
          <w:sz w:val="26"/>
          <w:szCs w:val="26"/>
        </w:rPr>
        <w:t xml:space="preserve"> тыс. руб.;</w:t>
      </w:r>
    </w:p>
    <w:p w:rsidR="009F02B7" w:rsidRPr="00F36CB9" w:rsidRDefault="009F02B7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приобретение и установка огнеупорных дверей, люков, сертифицированного линолеума, дверных доводчиков для </w:t>
      </w:r>
      <w:r w:rsidR="002551DB" w:rsidRPr="00F36CB9">
        <w:rPr>
          <w:sz w:val="26"/>
          <w:szCs w:val="26"/>
        </w:rPr>
        <w:t>18</w:t>
      </w:r>
      <w:r w:rsidRPr="00F36CB9">
        <w:rPr>
          <w:sz w:val="26"/>
          <w:szCs w:val="26"/>
        </w:rPr>
        <w:t xml:space="preserve"> образовательных учреждений – </w:t>
      </w:r>
      <w:r w:rsidR="002551DB" w:rsidRPr="00F36CB9">
        <w:rPr>
          <w:sz w:val="26"/>
          <w:szCs w:val="26"/>
        </w:rPr>
        <w:t>1777,</w:t>
      </w:r>
      <w:r w:rsidR="007D04C1" w:rsidRPr="00F36CB9">
        <w:rPr>
          <w:sz w:val="26"/>
          <w:szCs w:val="26"/>
        </w:rPr>
        <w:t>9</w:t>
      </w:r>
      <w:r w:rsidRPr="00F36CB9">
        <w:rPr>
          <w:sz w:val="26"/>
          <w:szCs w:val="26"/>
        </w:rPr>
        <w:t xml:space="preserve"> тыс. руб.;</w:t>
      </w:r>
    </w:p>
    <w:p w:rsidR="000919CB" w:rsidRPr="00F36CB9" w:rsidRDefault="009F02B7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вытяжных шкафов, светильников для МКОУ «СШ №7», устройство противопожарной перегородки в МКОУ «Старосельская ОШ»</w:t>
      </w:r>
      <w:r w:rsidR="000919CB" w:rsidRPr="00F36CB9">
        <w:rPr>
          <w:sz w:val="26"/>
          <w:szCs w:val="26"/>
        </w:rPr>
        <w:t xml:space="preserve"> - </w:t>
      </w:r>
      <w:r w:rsidR="002551DB" w:rsidRPr="00F36CB9">
        <w:rPr>
          <w:sz w:val="26"/>
          <w:szCs w:val="26"/>
        </w:rPr>
        <w:t>86,3</w:t>
      </w:r>
      <w:r w:rsidR="000919CB" w:rsidRPr="00F36CB9">
        <w:rPr>
          <w:sz w:val="26"/>
          <w:szCs w:val="26"/>
        </w:rPr>
        <w:t xml:space="preserve"> тыс. руб.;</w:t>
      </w:r>
    </w:p>
    <w:p w:rsidR="000919CB" w:rsidRPr="00F36CB9" w:rsidRDefault="000919CB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выполнение требований пожарной безопасности предъявляемых к электросетям и электроприборам</w:t>
      </w:r>
      <w:r w:rsidR="000E00BB" w:rsidRPr="00F36CB9">
        <w:rPr>
          <w:sz w:val="26"/>
          <w:szCs w:val="26"/>
        </w:rPr>
        <w:t xml:space="preserve"> (прозвонка электропроводки)</w:t>
      </w:r>
      <w:r w:rsidR="000B6394" w:rsidRPr="00F36CB9">
        <w:rPr>
          <w:sz w:val="26"/>
          <w:szCs w:val="26"/>
        </w:rPr>
        <w:t xml:space="preserve"> в МКОУ «СОШ №7»</w:t>
      </w:r>
      <w:r w:rsidRPr="00F36CB9">
        <w:rPr>
          <w:sz w:val="26"/>
          <w:szCs w:val="26"/>
        </w:rPr>
        <w:t xml:space="preserve"> – 16,6 тыс. руб.;</w:t>
      </w:r>
    </w:p>
    <w:p w:rsidR="009F02B7" w:rsidRPr="00F36CB9" w:rsidRDefault="00497E75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огнезащитную обработку</w:t>
      </w:r>
      <w:r w:rsidR="000919CB" w:rsidRPr="00F36CB9">
        <w:rPr>
          <w:sz w:val="26"/>
          <w:szCs w:val="26"/>
        </w:rPr>
        <w:t xml:space="preserve"> деревянных конструкций в </w:t>
      </w:r>
      <w:r w:rsidR="000E00BB" w:rsidRPr="00F36CB9">
        <w:rPr>
          <w:sz w:val="26"/>
          <w:szCs w:val="26"/>
        </w:rPr>
        <w:t>1</w:t>
      </w:r>
      <w:r w:rsidR="000B6394" w:rsidRPr="00F36CB9">
        <w:rPr>
          <w:sz w:val="26"/>
          <w:szCs w:val="26"/>
        </w:rPr>
        <w:t>0</w:t>
      </w:r>
      <w:r w:rsidR="000E00BB" w:rsidRPr="00F36CB9">
        <w:rPr>
          <w:sz w:val="26"/>
          <w:szCs w:val="26"/>
        </w:rPr>
        <w:t xml:space="preserve"> </w:t>
      </w:r>
      <w:r w:rsidR="000B6394" w:rsidRPr="00F36CB9">
        <w:rPr>
          <w:sz w:val="26"/>
          <w:szCs w:val="26"/>
        </w:rPr>
        <w:t>структурных подразделениях</w:t>
      </w:r>
      <w:r w:rsidR="000E00BB" w:rsidRPr="00F36CB9">
        <w:rPr>
          <w:sz w:val="26"/>
          <w:szCs w:val="26"/>
        </w:rPr>
        <w:t xml:space="preserve"> </w:t>
      </w:r>
      <w:r w:rsidR="000919CB" w:rsidRPr="00F36CB9">
        <w:rPr>
          <w:sz w:val="26"/>
          <w:szCs w:val="26"/>
        </w:rPr>
        <w:t xml:space="preserve">МБДОУ «Детский сад «Лукоморье» - </w:t>
      </w:r>
      <w:r w:rsidR="002551DB" w:rsidRPr="00F36CB9">
        <w:rPr>
          <w:sz w:val="26"/>
          <w:szCs w:val="26"/>
        </w:rPr>
        <w:t>230,</w:t>
      </w:r>
      <w:r w:rsidR="007D04C1" w:rsidRPr="00F36CB9">
        <w:rPr>
          <w:sz w:val="26"/>
          <w:szCs w:val="26"/>
        </w:rPr>
        <w:t>6</w:t>
      </w:r>
      <w:r w:rsidR="000919CB" w:rsidRPr="00F36CB9">
        <w:rPr>
          <w:sz w:val="26"/>
          <w:szCs w:val="26"/>
        </w:rPr>
        <w:t xml:space="preserve"> тыс. руб.</w:t>
      </w:r>
      <w:r w:rsidR="000B6394" w:rsidRPr="00F36CB9">
        <w:rPr>
          <w:sz w:val="26"/>
          <w:szCs w:val="26"/>
        </w:rPr>
        <w:t>;</w:t>
      </w:r>
    </w:p>
    <w:p w:rsidR="000B6394" w:rsidRPr="00F36CB9" w:rsidRDefault="000B6394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7D04C1" w:rsidRPr="00F36CB9">
        <w:rPr>
          <w:sz w:val="26"/>
          <w:szCs w:val="26"/>
        </w:rPr>
        <w:t>ремонтные</w:t>
      </w:r>
      <w:r w:rsidRPr="00F36CB9">
        <w:rPr>
          <w:sz w:val="26"/>
          <w:szCs w:val="26"/>
        </w:rPr>
        <w:t xml:space="preserve"> работ</w:t>
      </w:r>
      <w:r w:rsidR="007D04C1" w:rsidRPr="00F36CB9">
        <w:rPr>
          <w:sz w:val="26"/>
          <w:szCs w:val="26"/>
        </w:rPr>
        <w:t>ы</w:t>
      </w:r>
      <w:r w:rsidRPr="00F36CB9">
        <w:rPr>
          <w:sz w:val="26"/>
          <w:szCs w:val="26"/>
        </w:rPr>
        <w:t xml:space="preserve"> автоматической пожарной сигнализации в МКОУ «СОШ №11» - 18,8 тыс. руб.;</w:t>
      </w:r>
    </w:p>
    <w:p w:rsidR="007D04C1" w:rsidRPr="00F36CB9" w:rsidRDefault="007D04C1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монтаж, ремонт и обслуживание сетей наружного и внутреннего противопожарного водопровода в 9 структурных подразделениях МБДОУ «Детский сад «Лукоморье» - 26,6 тыс. руб.;</w:t>
      </w:r>
    </w:p>
    <w:p w:rsidR="007D04C1" w:rsidRPr="00F36CB9" w:rsidRDefault="007D04C1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приобретение и обслуживание первичных средств пожаротушения, противопожарного инвентаря в 18 структурных подразделениях МБДОУ «Детский сад «Лукоморье» - 65,5 тыс. руб.;</w:t>
      </w:r>
    </w:p>
    <w:p w:rsidR="000B6394" w:rsidRPr="00F36CB9" w:rsidRDefault="000B6394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7D04C1" w:rsidRPr="00F36CB9">
        <w:rPr>
          <w:sz w:val="26"/>
          <w:szCs w:val="26"/>
        </w:rPr>
        <w:t>проверку вентиляционных каналов в 13 структурных подразделениях МБДОУ «Детский сад «Лукоморье» - 13,7 тыс. руб.</w:t>
      </w:r>
    </w:p>
    <w:p w:rsidR="001D297E" w:rsidRPr="00F36CB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F36CB9" w:rsidRDefault="001D297E" w:rsidP="008A33DA">
      <w:pPr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2.2.</w:t>
      </w:r>
      <w:r w:rsidR="008960EB" w:rsidRPr="00F36CB9">
        <w:rPr>
          <w:sz w:val="26"/>
          <w:szCs w:val="26"/>
        </w:rPr>
        <w:t>2</w:t>
      </w:r>
      <w:r w:rsidRPr="00F36CB9">
        <w:rPr>
          <w:sz w:val="26"/>
          <w:szCs w:val="26"/>
        </w:rPr>
        <w:t xml:space="preserve">. На </w:t>
      </w:r>
      <w:r w:rsidR="008255F0" w:rsidRPr="00F36CB9">
        <w:rPr>
          <w:sz w:val="26"/>
          <w:szCs w:val="26"/>
        </w:rPr>
        <w:t>реализацию</w:t>
      </w:r>
      <w:r w:rsidRPr="00F36CB9">
        <w:rPr>
          <w:sz w:val="26"/>
          <w:szCs w:val="26"/>
        </w:rPr>
        <w:t xml:space="preserve"> муниципальной программы  </w:t>
      </w:r>
      <w:r w:rsidRPr="00F36CB9">
        <w:rPr>
          <w:b/>
          <w:bCs/>
          <w:sz w:val="26"/>
          <w:szCs w:val="26"/>
        </w:rPr>
        <w:t xml:space="preserve">«Повышение безопасности дорожного движения на территории городского округа город Михайловка» на </w:t>
      </w:r>
      <w:r w:rsidR="008960EB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годы»</w:t>
      </w:r>
      <w:r w:rsidR="00BA7ECF" w:rsidRPr="00F36CB9">
        <w:rPr>
          <w:b/>
          <w:bCs/>
          <w:sz w:val="26"/>
          <w:szCs w:val="26"/>
        </w:rPr>
        <w:t xml:space="preserve"> </w:t>
      </w:r>
      <w:r w:rsidRPr="00F36CB9">
        <w:rPr>
          <w:b/>
          <w:bCs/>
          <w:sz w:val="26"/>
          <w:szCs w:val="26"/>
        </w:rPr>
        <w:t xml:space="preserve"> </w:t>
      </w:r>
      <w:r w:rsidRPr="00F36CB9">
        <w:rPr>
          <w:sz w:val="26"/>
          <w:szCs w:val="26"/>
        </w:rPr>
        <w:t>на</w:t>
      </w:r>
      <w:r w:rsidR="00BA7ECF" w:rsidRPr="00F36CB9">
        <w:rPr>
          <w:sz w:val="26"/>
          <w:szCs w:val="26"/>
        </w:rPr>
        <w:t xml:space="preserve"> 201</w:t>
      </w:r>
      <w:r w:rsidR="008960EB" w:rsidRPr="00F36CB9">
        <w:rPr>
          <w:sz w:val="26"/>
          <w:szCs w:val="26"/>
        </w:rPr>
        <w:t>7</w:t>
      </w:r>
      <w:r w:rsidRPr="00F36CB9">
        <w:rPr>
          <w:sz w:val="26"/>
          <w:szCs w:val="26"/>
        </w:rPr>
        <w:t xml:space="preserve"> год запланировано </w:t>
      </w:r>
      <w:r w:rsidR="00C63117" w:rsidRPr="00F36CB9">
        <w:rPr>
          <w:sz w:val="26"/>
          <w:szCs w:val="26"/>
        </w:rPr>
        <w:t>59179,7</w:t>
      </w:r>
      <w:r w:rsidRPr="00F36CB9">
        <w:rPr>
          <w:sz w:val="26"/>
          <w:szCs w:val="26"/>
        </w:rPr>
        <w:t xml:space="preserve"> тыс.</w:t>
      </w:r>
      <w:r w:rsidR="008960EB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руб.</w:t>
      </w:r>
      <w:r w:rsidR="004943A8" w:rsidRPr="00F36CB9">
        <w:rPr>
          <w:sz w:val="26"/>
          <w:szCs w:val="26"/>
        </w:rPr>
        <w:t xml:space="preserve">, в том числе бюджет городского округа – </w:t>
      </w:r>
      <w:r w:rsidR="00C63117" w:rsidRPr="00F36CB9">
        <w:rPr>
          <w:sz w:val="26"/>
          <w:szCs w:val="26"/>
        </w:rPr>
        <w:t>48879,7</w:t>
      </w:r>
      <w:r w:rsidR="004943A8" w:rsidRPr="00F36CB9">
        <w:rPr>
          <w:sz w:val="26"/>
          <w:szCs w:val="26"/>
        </w:rPr>
        <w:t xml:space="preserve"> тыс. руб., областной бюджет – 10300,0 тыс. руб.</w:t>
      </w:r>
    </w:p>
    <w:p w:rsidR="00BA7ECF" w:rsidRPr="00F36CB9" w:rsidRDefault="00C63117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</w:t>
      </w:r>
      <w:r w:rsidR="00BA7ECF" w:rsidRPr="00F36CB9">
        <w:rPr>
          <w:sz w:val="26"/>
          <w:szCs w:val="26"/>
        </w:rPr>
        <w:t xml:space="preserve"> </w:t>
      </w:r>
      <w:r w:rsidR="008960EB" w:rsidRPr="00F36CB9">
        <w:rPr>
          <w:sz w:val="26"/>
          <w:szCs w:val="26"/>
        </w:rPr>
        <w:t>2017</w:t>
      </w:r>
      <w:r w:rsidR="00BA7ECF" w:rsidRPr="00F36CB9">
        <w:rPr>
          <w:sz w:val="26"/>
          <w:szCs w:val="26"/>
        </w:rPr>
        <w:t xml:space="preserve"> года  освоено </w:t>
      </w:r>
      <w:r w:rsidRPr="00F36CB9">
        <w:rPr>
          <w:sz w:val="26"/>
          <w:szCs w:val="26"/>
        </w:rPr>
        <w:t>36200,5</w:t>
      </w:r>
      <w:r w:rsidR="00BA7ECF" w:rsidRPr="00F36CB9">
        <w:rPr>
          <w:sz w:val="26"/>
          <w:szCs w:val="26"/>
        </w:rPr>
        <w:t xml:space="preserve"> тыс.</w:t>
      </w:r>
      <w:r w:rsidR="00027ACE" w:rsidRPr="00F36CB9">
        <w:rPr>
          <w:sz w:val="26"/>
          <w:szCs w:val="26"/>
        </w:rPr>
        <w:t xml:space="preserve"> </w:t>
      </w:r>
      <w:r w:rsidR="00BA7ECF" w:rsidRPr="00F36CB9">
        <w:rPr>
          <w:sz w:val="26"/>
          <w:szCs w:val="26"/>
        </w:rPr>
        <w:t>руб.</w:t>
      </w:r>
      <w:r w:rsidR="004943A8" w:rsidRPr="00F36CB9">
        <w:rPr>
          <w:sz w:val="26"/>
          <w:szCs w:val="26"/>
        </w:rPr>
        <w:t xml:space="preserve"> из бюджета городского округа</w:t>
      </w:r>
      <w:r w:rsidR="00BA7ECF" w:rsidRPr="00F36CB9">
        <w:rPr>
          <w:sz w:val="26"/>
          <w:szCs w:val="26"/>
        </w:rPr>
        <w:t>, денежные средства были израсходованы на:</w:t>
      </w:r>
    </w:p>
    <w:p w:rsidR="00645361" w:rsidRPr="00F36CB9" w:rsidRDefault="00645361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содержание автомобильных дорог в сельских территориях – </w:t>
      </w:r>
      <w:r w:rsidR="002551DB" w:rsidRPr="00F36CB9">
        <w:rPr>
          <w:sz w:val="26"/>
          <w:szCs w:val="26"/>
        </w:rPr>
        <w:t>4916,6</w:t>
      </w:r>
      <w:r w:rsidRPr="00F36CB9">
        <w:rPr>
          <w:sz w:val="26"/>
          <w:szCs w:val="26"/>
        </w:rPr>
        <w:t xml:space="preserve"> тыс. руб.;</w:t>
      </w:r>
    </w:p>
    <w:p w:rsidR="00645361" w:rsidRPr="00F36CB9" w:rsidRDefault="00645361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545C79" w:rsidRPr="00F36CB9">
        <w:rPr>
          <w:sz w:val="26"/>
          <w:szCs w:val="26"/>
        </w:rPr>
        <w:t xml:space="preserve">обслуживание светофорных объектов (целевая субсидия МБУ «КБиО» – </w:t>
      </w:r>
      <w:r w:rsidR="00632D2A" w:rsidRPr="00F36CB9">
        <w:rPr>
          <w:sz w:val="26"/>
          <w:szCs w:val="26"/>
        </w:rPr>
        <w:t xml:space="preserve">981,2 </w:t>
      </w:r>
      <w:r w:rsidR="00545C79" w:rsidRPr="00F36CB9">
        <w:rPr>
          <w:sz w:val="26"/>
          <w:szCs w:val="26"/>
        </w:rPr>
        <w:t>тыс. руб.;</w:t>
      </w:r>
    </w:p>
    <w:p w:rsidR="00645361" w:rsidRPr="00F36CB9" w:rsidRDefault="00545C79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 xml:space="preserve">- содержание дорог городской территории (субсидия на обеспечение выполнения муниципального задания МБУ «КБиО») – </w:t>
      </w:r>
      <w:r w:rsidR="00632D2A" w:rsidRPr="00F36CB9">
        <w:rPr>
          <w:sz w:val="26"/>
          <w:szCs w:val="26"/>
        </w:rPr>
        <w:t>22849,1</w:t>
      </w:r>
      <w:r w:rsidRPr="00F36CB9">
        <w:rPr>
          <w:sz w:val="26"/>
          <w:szCs w:val="26"/>
        </w:rPr>
        <w:t xml:space="preserve"> тыс. руб.;</w:t>
      </w:r>
    </w:p>
    <w:p w:rsidR="0021381C" w:rsidRPr="00F36CB9" w:rsidRDefault="0021381C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устройство транспортного светофорного объекта на пересечении ул. Обороны и ул. Энгельса – 144</w:t>
      </w:r>
      <w:r w:rsidR="00632D2A" w:rsidRPr="00F36CB9">
        <w:rPr>
          <w:sz w:val="26"/>
          <w:szCs w:val="26"/>
        </w:rPr>
        <w:t>6</w:t>
      </w:r>
      <w:r w:rsidRPr="00F36CB9">
        <w:rPr>
          <w:sz w:val="26"/>
          <w:szCs w:val="26"/>
        </w:rPr>
        <w:t>,</w:t>
      </w:r>
      <w:r w:rsidR="00632D2A" w:rsidRPr="00F36CB9">
        <w:rPr>
          <w:sz w:val="26"/>
          <w:szCs w:val="26"/>
        </w:rPr>
        <w:t>0</w:t>
      </w:r>
      <w:r w:rsidRPr="00F36CB9">
        <w:rPr>
          <w:sz w:val="26"/>
          <w:szCs w:val="26"/>
        </w:rPr>
        <w:t xml:space="preserve"> тыс. руб</w:t>
      </w:r>
      <w:r w:rsidR="00632D2A" w:rsidRPr="00F36CB9">
        <w:rPr>
          <w:sz w:val="26"/>
          <w:szCs w:val="26"/>
        </w:rPr>
        <w:t>.;</w:t>
      </w:r>
    </w:p>
    <w:p w:rsidR="00632D2A" w:rsidRPr="00F36CB9" w:rsidRDefault="00632D2A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ремонт тротуаров и пешеходных дорожек – 2091,6 тыс. руб.;</w:t>
      </w:r>
    </w:p>
    <w:p w:rsidR="00632D2A" w:rsidRPr="00F36CB9" w:rsidRDefault="00632D2A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нанесение дорожной разметки – 620,0 тыс. руб.;</w:t>
      </w:r>
    </w:p>
    <w:p w:rsidR="00632D2A" w:rsidRPr="00F36CB9" w:rsidRDefault="00632D2A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2551DB" w:rsidRPr="00F36CB9">
        <w:rPr>
          <w:sz w:val="26"/>
          <w:szCs w:val="26"/>
        </w:rPr>
        <w:t>ремонт асфальтобетонного покрытия участка автодороги ул. Гоголя – 3296,0 тыс. руб.</w:t>
      </w:r>
    </w:p>
    <w:p w:rsidR="001D297E" w:rsidRPr="00F36CB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F36CB9" w:rsidRDefault="008960EB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2.2.3</w:t>
      </w:r>
      <w:r w:rsidR="001D297E" w:rsidRPr="00F36CB9">
        <w:rPr>
          <w:sz w:val="26"/>
          <w:szCs w:val="26"/>
        </w:rPr>
        <w:t xml:space="preserve">. На реализацию муниципальной программы </w:t>
      </w:r>
      <w:r w:rsidR="001D297E" w:rsidRPr="00F36CB9">
        <w:rPr>
          <w:b/>
          <w:bCs/>
          <w:sz w:val="26"/>
          <w:szCs w:val="26"/>
        </w:rPr>
        <w:t xml:space="preserve">«Обеспечение безопасности жизнедеятельности населения городского округа город Михайловка на </w:t>
      </w:r>
      <w:r w:rsidRPr="00F36CB9">
        <w:rPr>
          <w:b/>
          <w:bCs/>
          <w:sz w:val="26"/>
          <w:szCs w:val="26"/>
        </w:rPr>
        <w:t>2017-2019</w:t>
      </w:r>
      <w:r w:rsidR="001D297E" w:rsidRPr="00F36CB9">
        <w:rPr>
          <w:b/>
          <w:bCs/>
          <w:sz w:val="26"/>
          <w:szCs w:val="26"/>
        </w:rPr>
        <w:t xml:space="preserve"> годы»</w:t>
      </w:r>
      <w:r w:rsidR="001D297E" w:rsidRPr="00F36CB9">
        <w:rPr>
          <w:sz w:val="26"/>
          <w:szCs w:val="26"/>
        </w:rPr>
        <w:t xml:space="preserve"> в бюджете городского округа на </w:t>
      </w:r>
      <w:r w:rsidRPr="00F36CB9">
        <w:rPr>
          <w:sz w:val="26"/>
          <w:szCs w:val="26"/>
        </w:rPr>
        <w:t>2017</w:t>
      </w:r>
      <w:r w:rsidR="001D297E" w:rsidRPr="00F36CB9">
        <w:rPr>
          <w:sz w:val="26"/>
          <w:szCs w:val="26"/>
        </w:rPr>
        <w:t xml:space="preserve"> год запланировано </w:t>
      </w:r>
      <w:r w:rsidR="00C63117" w:rsidRPr="00F36CB9">
        <w:rPr>
          <w:sz w:val="26"/>
          <w:szCs w:val="26"/>
        </w:rPr>
        <w:t>6129,4</w:t>
      </w:r>
      <w:r w:rsidR="001D297E" w:rsidRPr="00F36CB9">
        <w:rPr>
          <w:sz w:val="26"/>
          <w:szCs w:val="26"/>
        </w:rPr>
        <w:t xml:space="preserve"> тыс.</w:t>
      </w:r>
      <w:r w:rsidR="006B5189" w:rsidRPr="00F36CB9">
        <w:rPr>
          <w:sz w:val="26"/>
          <w:szCs w:val="26"/>
        </w:rPr>
        <w:t xml:space="preserve"> </w:t>
      </w:r>
      <w:r w:rsidR="001D297E" w:rsidRPr="00F36CB9">
        <w:rPr>
          <w:sz w:val="26"/>
          <w:szCs w:val="26"/>
        </w:rPr>
        <w:t>руб.</w:t>
      </w:r>
    </w:p>
    <w:p w:rsidR="001D297E" w:rsidRPr="00F36CB9" w:rsidRDefault="00C63117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</w:t>
      </w:r>
      <w:r w:rsidR="001D297E" w:rsidRPr="00F36CB9">
        <w:rPr>
          <w:sz w:val="26"/>
          <w:szCs w:val="26"/>
        </w:rPr>
        <w:t xml:space="preserve"> 201</w:t>
      </w:r>
      <w:r w:rsidR="008960EB" w:rsidRPr="00F36CB9">
        <w:rPr>
          <w:sz w:val="26"/>
          <w:szCs w:val="26"/>
        </w:rPr>
        <w:t>7</w:t>
      </w:r>
      <w:r w:rsidR="001D297E" w:rsidRPr="00F36CB9">
        <w:rPr>
          <w:sz w:val="26"/>
          <w:szCs w:val="26"/>
        </w:rPr>
        <w:t xml:space="preserve"> года в рамках программы освоено </w:t>
      </w:r>
      <w:r w:rsidRPr="00F36CB9">
        <w:rPr>
          <w:sz w:val="26"/>
          <w:szCs w:val="26"/>
        </w:rPr>
        <w:t>3535,3</w:t>
      </w:r>
      <w:r w:rsidR="001D297E" w:rsidRPr="00F36CB9">
        <w:rPr>
          <w:sz w:val="26"/>
          <w:szCs w:val="26"/>
        </w:rPr>
        <w:t xml:space="preserve"> тыс. руб. В</w:t>
      </w:r>
      <w:r w:rsidR="00D95A21" w:rsidRPr="00F36CB9">
        <w:rPr>
          <w:sz w:val="26"/>
          <w:szCs w:val="26"/>
        </w:rPr>
        <w:t>ыполнены следующие мероприятия</w:t>
      </w:r>
      <w:r w:rsidR="001D297E" w:rsidRPr="00F36CB9">
        <w:rPr>
          <w:sz w:val="26"/>
          <w:szCs w:val="26"/>
        </w:rPr>
        <w:t>:</w:t>
      </w:r>
    </w:p>
    <w:p w:rsidR="007F286F" w:rsidRPr="00F36CB9" w:rsidRDefault="00D95A21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1. </w:t>
      </w:r>
      <w:r w:rsidR="007B44C7" w:rsidRPr="00F36CB9">
        <w:rPr>
          <w:sz w:val="26"/>
          <w:szCs w:val="26"/>
        </w:rPr>
        <w:t>В рамках мероприятий по гражданской обороне: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приобретены системы оповещения в количестве 9 шт. на 142,0 тыс. руб.;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проведено техническое обслуживание, ремонт и монтаж систем оповещения в 15 населенных пунктах городского округа – 238,3 тыс. руб.;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приобретено оборудование для работы системы записи мини АТС – 2,2 тыс. руб.;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 криптографический ключ – 5,0 тыс. руб.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 В рамках мероприятий по предупреждению и ликвидации чрезвычайных ситуаций: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осуществлялось изготовление полиграфической продукции – табличек, листовок, памяток, буклетов по вопросам безопасности жизнедеятельности, в количестве 1049 шт. на 25,0 тыс. руб.;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проводилось обустройство минерализованных полос в 15 населенных пунктах городского округа – 1113,9 тыс. руб.;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приобретены и установлены источники противопожарного водоснабжения для 3-х сельских территорий на 232,6 тыс. руб.;</w:t>
      </w:r>
    </w:p>
    <w:p w:rsidR="007B44C7" w:rsidRPr="00F36CB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 план эвакуации для Совхозной сельской территории – 4,5 тыс. руб.</w:t>
      </w:r>
    </w:p>
    <w:p w:rsidR="007B44C7" w:rsidRPr="00F36CB9" w:rsidRDefault="00FA7E28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На содержание и обслуживание подвижного пункта управления автомобильной техники, предназначенной для оказания помощи подразделениям федеральной противопожарной службы направлено 953,0 тыс. руб.</w:t>
      </w:r>
    </w:p>
    <w:p w:rsidR="00FA7E28" w:rsidRPr="00F36CB9" w:rsidRDefault="00FA7E28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3. В рамках мероприятий по обеспечению безопасности людей на водных объектах:</w:t>
      </w:r>
    </w:p>
    <w:p w:rsidR="00FA7E28" w:rsidRPr="00F36CB9" w:rsidRDefault="00FA7E28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осуществлялось изготовление памяток по обеспечению безопасности людей на водных объектах, в количестве 1000 шт. на сумму 14,0 тыс. руб.</w:t>
      </w:r>
    </w:p>
    <w:p w:rsidR="00FA7E28" w:rsidRPr="00F36CB9" w:rsidRDefault="00FA7E28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4. В рамках мероприятий по обеспечению первичных мер пожарной безопасности приобретены:</w:t>
      </w:r>
    </w:p>
    <w:p w:rsidR="00FA7E28" w:rsidRPr="00F36CB9" w:rsidRDefault="00FA7E28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ранцевые лесные огнетушители, в количестве 37 шт. – 116,7 тыс. руб.;</w:t>
      </w:r>
    </w:p>
    <w:p w:rsidR="00FA7E28" w:rsidRPr="00F36CB9" w:rsidRDefault="00FA7E28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 xml:space="preserve">- бензиновые помпы, </w:t>
      </w:r>
      <w:r w:rsidR="005B284D" w:rsidRPr="00F36CB9">
        <w:rPr>
          <w:sz w:val="26"/>
          <w:szCs w:val="26"/>
        </w:rPr>
        <w:t>напорные всасывающие рукава для нужд населенных пунктов городского округа – 168,</w:t>
      </w:r>
      <w:r w:rsidR="00412729" w:rsidRPr="00F36CB9">
        <w:rPr>
          <w:sz w:val="26"/>
          <w:szCs w:val="26"/>
        </w:rPr>
        <w:t>6</w:t>
      </w:r>
      <w:r w:rsidR="005B284D" w:rsidRPr="00F36CB9">
        <w:rPr>
          <w:sz w:val="26"/>
          <w:szCs w:val="26"/>
        </w:rPr>
        <w:t xml:space="preserve"> тыс. руб.;</w:t>
      </w:r>
    </w:p>
    <w:p w:rsidR="005B284D" w:rsidRPr="00F36CB9" w:rsidRDefault="005B284D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пожарные щиты и 15 комплектов пожарного инвентаря для сельских территорий и Себровской территории – 101,4 тыс. руб.;</w:t>
      </w:r>
    </w:p>
    <w:p w:rsidR="005B284D" w:rsidRPr="00F36CB9" w:rsidRDefault="005B284D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Для нужд аврийно-спасательных служб и формирований приобретена оградительная (сигнальная) лента, в количестве 10 шт. на 2,8 тыс. руб.</w:t>
      </w:r>
    </w:p>
    <w:p w:rsidR="005B284D" w:rsidRPr="00F36CB9" w:rsidRDefault="005B284D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5. В рамках мероприятий по АПК «Безопасный город»:</w:t>
      </w:r>
    </w:p>
    <w:p w:rsidR="005B284D" w:rsidRPr="00F36CB9" w:rsidRDefault="005B284D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 компьютер для работы оперативно-дежурной смены МКУ «ЕДДС» - 50,0 тыс. руб.;</w:t>
      </w:r>
    </w:p>
    <w:p w:rsidR="005B284D" w:rsidRPr="00F36CB9" w:rsidRDefault="005B284D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проводилось техническое обслуживание систем видеонаблюдения, замена вышедшего из строя оборудования – 166,5 тыс. руб.;</w:t>
      </w:r>
    </w:p>
    <w:p w:rsidR="005B284D" w:rsidRPr="00F36CB9" w:rsidRDefault="005B284D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приобретено оборудование и осуществляется монтаж системы видеонаблюдения по ул. Республиканской – 198,8 тыс. руб.</w:t>
      </w:r>
    </w:p>
    <w:p w:rsidR="001D297E" w:rsidRPr="00F36CB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F36CB9" w:rsidRDefault="008960EB" w:rsidP="00826D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2.2.4</w:t>
      </w:r>
      <w:r w:rsidR="001D297E" w:rsidRPr="00F36CB9">
        <w:rPr>
          <w:sz w:val="26"/>
          <w:szCs w:val="26"/>
        </w:rPr>
        <w:t xml:space="preserve">. На реализацию муниципальной программы </w:t>
      </w:r>
      <w:r w:rsidR="001D297E" w:rsidRPr="00F36CB9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</w:t>
      </w:r>
      <w:r w:rsidRPr="00F36CB9">
        <w:rPr>
          <w:b/>
          <w:bCs/>
          <w:sz w:val="26"/>
          <w:szCs w:val="26"/>
        </w:rPr>
        <w:t xml:space="preserve">2017-2019 </w:t>
      </w:r>
      <w:r w:rsidR="001D297E" w:rsidRPr="00F36CB9">
        <w:rPr>
          <w:b/>
          <w:bCs/>
          <w:sz w:val="26"/>
          <w:szCs w:val="26"/>
        </w:rPr>
        <w:t xml:space="preserve"> годы»</w:t>
      </w:r>
      <w:r w:rsidR="001D297E" w:rsidRPr="00F36CB9">
        <w:rPr>
          <w:sz w:val="26"/>
          <w:szCs w:val="26"/>
        </w:rPr>
        <w:t xml:space="preserve"> </w:t>
      </w:r>
      <w:r w:rsidR="00826D10" w:rsidRPr="00F36CB9">
        <w:rPr>
          <w:sz w:val="26"/>
          <w:szCs w:val="26"/>
        </w:rPr>
        <w:t xml:space="preserve">в бюджете городского округа </w:t>
      </w:r>
      <w:r w:rsidR="001D297E" w:rsidRPr="00F36CB9">
        <w:rPr>
          <w:sz w:val="26"/>
          <w:szCs w:val="26"/>
        </w:rPr>
        <w:t>на 201</w:t>
      </w:r>
      <w:r w:rsidRPr="00F36CB9">
        <w:rPr>
          <w:sz w:val="26"/>
          <w:szCs w:val="26"/>
        </w:rPr>
        <w:t>7</w:t>
      </w:r>
      <w:r w:rsidR="001D297E" w:rsidRPr="00F36CB9">
        <w:rPr>
          <w:sz w:val="26"/>
          <w:szCs w:val="26"/>
        </w:rPr>
        <w:t xml:space="preserve"> год предусмотрено </w:t>
      </w:r>
      <w:r w:rsidRPr="00F36CB9">
        <w:rPr>
          <w:sz w:val="26"/>
          <w:szCs w:val="26"/>
        </w:rPr>
        <w:t>207,7</w:t>
      </w:r>
      <w:r w:rsidR="001D297E" w:rsidRPr="00F36CB9">
        <w:rPr>
          <w:sz w:val="26"/>
          <w:szCs w:val="26"/>
        </w:rPr>
        <w:t xml:space="preserve"> тыс.</w:t>
      </w:r>
      <w:r w:rsidRPr="00F36CB9">
        <w:rPr>
          <w:sz w:val="26"/>
          <w:szCs w:val="26"/>
        </w:rPr>
        <w:t xml:space="preserve"> </w:t>
      </w:r>
      <w:r w:rsidR="001D297E" w:rsidRPr="00F36CB9">
        <w:rPr>
          <w:sz w:val="26"/>
          <w:szCs w:val="26"/>
        </w:rPr>
        <w:t>руб.</w:t>
      </w:r>
    </w:p>
    <w:p w:rsidR="007F7F87" w:rsidRPr="00F36CB9" w:rsidRDefault="007F7F87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 xml:space="preserve">            Расходы </w:t>
      </w:r>
      <w:r w:rsidR="00C63117" w:rsidRPr="00F36CB9">
        <w:rPr>
          <w:sz w:val="26"/>
          <w:szCs w:val="26"/>
        </w:rPr>
        <w:t>за 9 месяцев</w:t>
      </w:r>
      <w:r w:rsidR="00826D10" w:rsidRPr="00F36CB9">
        <w:rPr>
          <w:sz w:val="26"/>
          <w:szCs w:val="26"/>
        </w:rPr>
        <w:t xml:space="preserve"> 2017 года произведены в сумме </w:t>
      </w:r>
      <w:r w:rsidR="00C63117" w:rsidRPr="00F36CB9">
        <w:rPr>
          <w:sz w:val="26"/>
          <w:szCs w:val="26"/>
        </w:rPr>
        <w:t>184,3</w:t>
      </w:r>
      <w:r w:rsidR="00826D10" w:rsidRPr="00F36CB9">
        <w:rPr>
          <w:sz w:val="26"/>
          <w:szCs w:val="26"/>
        </w:rPr>
        <w:t xml:space="preserve"> тыс. руб., средства направлены на</w:t>
      </w:r>
      <w:r w:rsidR="00F469B9" w:rsidRPr="00F36CB9">
        <w:rPr>
          <w:sz w:val="26"/>
          <w:szCs w:val="26"/>
        </w:rPr>
        <w:t xml:space="preserve"> обеспечение пожарной безопасности в МБУ ДОЛ «Ленинец», </w:t>
      </w:r>
      <w:r w:rsidR="00032449" w:rsidRPr="00F36CB9">
        <w:rPr>
          <w:sz w:val="26"/>
          <w:szCs w:val="26"/>
        </w:rPr>
        <w:t>выполнены следующие виды работ</w:t>
      </w:r>
      <w:r w:rsidR="00826D10" w:rsidRPr="00F36CB9">
        <w:rPr>
          <w:sz w:val="26"/>
          <w:szCs w:val="26"/>
        </w:rPr>
        <w:t>:</w:t>
      </w:r>
    </w:p>
    <w:p w:rsidR="00F469B9" w:rsidRPr="00F36CB9" w:rsidRDefault="00F469B9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обучение лиц, ответственных за противопожарное состояние – 1,3 тыс. руб.;</w:t>
      </w:r>
    </w:p>
    <w:p w:rsidR="00F469B9" w:rsidRPr="00F36CB9" w:rsidRDefault="00F469B9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установку пожарной сигнализации и системы оповещения и управления эвакуацией людей при пожаре в помещении 2 этажа здания столовой и чердачных помещений – 55,2 тыс. руб.;</w:t>
      </w:r>
    </w:p>
    <w:p w:rsidR="003515B3" w:rsidRPr="00F36CB9" w:rsidRDefault="00F469B9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электроизмерительные работы по прозвонке электропроводки</w:t>
      </w:r>
      <w:r w:rsidR="003515B3" w:rsidRPr="00F36CB9">
        <w:rPr>
          <w:sz w:val="26"/>
          <w:szCs w:val="26"/>
        </w:rPr>
        <w:t xml:space="preserve"> в спальных корпусах – 20,0 тыс. руб.;</w:t>
      </w:r>
    </w:p>
    <w:p w:rsidR="003515B3" w:rsidRPr="00F36CB9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обучение по программе пожарно-технического минимума – 2,6 тыс. руб.;</w:t>
      </w:r>
    </w:p>
    <w:p w:rsidR="003515B3" w:rsidRPr="00F36CB9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техническое обслуживание системы передачи извещения о пожаре в пожарную часть – 6,0 тыс. руб.;</w:t>
      </w:r>
    </w:p>
    <w:p w:rsidR="003515B3" w:rsidRPr="00F36CB9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приобретение первичных средств пожаротушения – 9,9 тыс. руб.;</w:t>
      </w:r>
    </w:p>
    <w:p w:rsidR="003515B3" w:rsidRPr="00F36CB9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 xml:space="preserve">- устройство минерализованной полосы (опашка) – </w:t>
      </w:r>
      <w:r w:rsidR="00632D2A" w:rsidRPr="00F36CB9">
        <w:rPr>
          <w:sz w:val="26"/>
          <w:szCs w:val="26"/>
        </w:rPr>
        <w:t>35,</w:t>
      </w:r>
      <w:r w:rsidRPr="00F36CB9">
        <w:rPr>
          <w:sz w:val="26"/>
          <w:szCs w:val="26"/>
        </w:rPr>
        <w:t>0 тыс. руб.;</w:t>
      </w:r>
    </w:p>
    <w:p w:rsidR="0006187D" w:rsidRPr="00F36CB9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монтажно-наладочные работы радикальной системы передачи информации с 5-ти объектов МБУ ДОЛ «Ленинец» - 43,3 тыс. руб.;</w:t>
      </w:r>
    </w:p>
    <w:p w:rsidR="00A34758" w:rsidRPr="00F36CB9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F36CB9">
        <w:rPr>
          <w:sz w:val="26"/>
          <w:szCs w:val="26"/>
        </w:rPr>
        <w:t>- техническое обслуживание внутренних пожарных кранов – 11,0 тыс. руб.</w:t>
      </w:r>
    </w:p>
    <w:p w:rsidR="003515B3" w:rsidRPr="00F36CB9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A34758" w:rsidRPr="00F36CB9" w:rsidRDefault="00AB7C7D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2.2.5. На реализацию муниципальной программы </w:t>
      </w:r>
      <w:r w:rsidRPr="00F36CB9">
        <w:rPr>
          <w:b/>
          <w:sz w:val="26"/>
          <w:szCs w:val="26"/>
        </w:rPr>
        <w:t>«Повышение безопасности и антитеррористической защищенности в муниципальных учреждениях в сфере спорта и молодежной политики на 2017-2019 годы»</w:t>
      </w:r>
      <w:r w:rsidRPr="00F36CB9">
        <w:rPr>
          <w:sz w:val="26"/>
          <w:szCs w:val="26"/>
        </w:rPr>
        <w:t xml:space="preserve"> в бюджете городского округа</w:t>
      </w:r>
      <w:r w:rsidR="00A34758" w:rsidRPr="00F36CB9">
        <w:rPr>
          <w:sz w:val="26"/>
          <w:szCs w:val="26"/>
        </w:rPr>
        <w:t xml:space="preserve"> на 2017 год</w:t>
      </w:r>
      <w:r w:rsidRPr="00F36CB9">
        <w:rPr>
          <w:sz w:val="26"/>
          <w:szCs w:val="26"/>
        </w:rPr>
        <w:t xml:space="preserve"> предусмотрено </w:t>
      </w:r>
      <w:r w:rsidR="00031B71" w:rsidRPr="00F36CB9">
        <w:rPr>
          <w:sz w:val="26"/>
          <w:szCs w:val="26"/>
        </w:rPr>
        <w:t>253,1</w:t>
      </w:r>
      <w:r w:rsidRPr="00F36CB9">
        <w:rPr>
          <w:sz w:val="26"/>
          <w:szCs w:val="26"/>
        </w:rPr>
        <w:t xml:space="preserve"> тыс. руб.</w:t>
      </w:r>
    </w:p>
    <w:p w:rsidR="008B2585" w:rsidRPr="00F36CB9" w:rsidRDefault="00C63117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>За 9 месяцев</w:t>
      </w:r>
      <w:r w:rsidR="00497E75" w:rsidRPr="00F36CB9">
        <w:rPr>
          <w:sz w:val="26"/>
          <w:szCs w:val="26"/>
        </w:rPr>
        <w:t xml:space="preserve"> 2017 года</w:t>
      </w:r>
      <w:r w:rsidR="00031B71" w:rsidRPr="00F36CB9">
        <w:rPr>
          <w:sz w:val="26"/>
          <w:szCs w:val="26"/>
        </w:rPr>
        <w:t xml:space="preserve"> </w:t>
      </w:r>
      <w:r w:rsidR="00032449" w:rsidRPr="00F36CB9">
        <w:rPr>
          <w:sz w:val="26"/>
          <w:szCs w:val="26"/>
        </w:rPr>
        <w:t>выполнены установка</w:t>
      </w:r>
      <w:r w:rsidR="000C3E7C" w:rsidRPr="00F36CB9">
        <w:rPr>
          <w:sz w:val="26"/>
          <w:szCs w:val="26"/>
        </w:rPr>
        <w:t xml:space="preserve"> сист</w:t>
      </w:r>
      <w:r w:rsidR="00032449" w:rsidRPr="00F36CB9">
        <w:rPr>
          <w:sz w:val="26"/>
          <w:szCs w:val="26"/>
        </w:rPr>
        <w:t xml:space="preserve">ем видеонаблюдения в МКУ «СДЦ», </w:t>
      </w:r>
      <w:r w:rsidR="000C3E7C" w:rsidRPr="00F36CB9">
        <w:rPr>
          <w:sz w:val="26"/>
          <w:szCs w:val="26"/>
        </w:rPr>
        <w:t>МКОУ ДО «ДЮСШ №2»</w:t>
      </w:r>
      <w:r w:rsidR="00032449" w:rsidRPr="00F36CB9">
        <w:rPr>
          <w:sz w:val="26"/>
          <w:szCs w:val="26"/>
        </w:rPr>
        <w:t>.</w:t>
      </w:r>
    </w:p>
    <w:p w:rsidR="00032449" w:rsidRPr="00F36CB9" w:rsidRDefault="00032449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Бюджетные средства освоены в полном объеме.</w:t>
      </w:r>
    </w:p>
    <w:p w:rsidR="00032449" w:rsidRPr="00F36CB9" w:rsidRDefault="00032449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8B2585" w:rsidRPr="00F36CB9" w:rsidRDefault="008B2585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2.2.6. На реализацию муниципальной программы </w:t>
      </w:r>
      <w:r w:rsidRPr="00F36CB9">
        <w:rPr>
          <w:b/>
          <w:sz w:val="26"/>
          <w:szCs w:val="26"/>
        </w:rPr>
        <w:t xml:space="preserve">«Комплекс мер по укреплению пожарной безопасности учреждений сферы культуры городского округа город Михайловка Волгоградской области на 2017-2019 годы» </w:t>
      </w:r>
      <w:r w:rsidRPr="00F36CB9">
        <w:rPr>
          <w:sz w:val="26"/>
          <w:szCs w:val="26"/>
        </w:rPr>
        <w:t>в бюджете городского округа на 2017 год предусмотрено 102,7 тыс. руб.</w:t>
      </w:r>
    </w:p>
    <w:p w:rsidR="005D5C9E" w:rsidRPr="00F36CB9" w:rsidRDefault="008B2585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C63117" w:rsidRPr="00F36CB9">
        <w:rPr>
          <w:sz w:val="26"/>
          <w:szCs w:val="26"/>
        </w:rPr>
        <w:t>за 9 месяцев</w:t>
      </w:r>
      <w:r w:rsidRPr="00F36CB9">
        <w:rPr>
          <w:sz w:val="26"/>
          <w:szCs w:val="26"/>
        </w:rPr>
        <w:t xml:space="preserve"> 2017 года </w:t>
      </w:r>
      <w:r w:rsidR="00C63117" w:rsidRPr="00F36CB9">
        <w:rPr>
          <w:sz w:val="26"/>
          <w:szCs w:val="26"/>
        </w:rPr>
        <w:t>произведены в сумме 102,7 тыс. руб. Средства направлены на</w:t>
      </w:r>
      <w:r w:rsidR="00120EDE" w:rsidRPr="00F36CB9">
        <w:rPr>
          <w:sz w:val="26"/>
          <w:szCs w:val="26"/>
        </w:rPr>
        <w:t xml:space="preserve"> ремонт внутреннего противопожарного водопровода МКУ «МЦК». Средства освоены в полном объеме.</w:t>
      </w:r>
      <w:r w:rsidR="00C63117" w:rsidRPr="00F36CB9">
        <w:rPr>
          <w:sz w:val="26"/>
          <w:szCs w:val="26"/>
        </w:rPr>
        <w:t xml:space="preserve"> </w:t>
      </w:r>
    </w:p>
    <w:p w:rsidR="00AB7C7D" w:rsidRPr="00F36CB9" w:rsidRDefault="00AB7C7D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5C57AD" w:rsidRPr="00F36CB9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F36CB9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F36CB9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F36CB9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1D297E" w:rsidRPr="00F36CB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2.3.1. На </w:t>
      </w:r>
      <w:r w:rsidR="008255F0" w:rsidRPr="00F36CB9">
        <w:rPr>
          <w:sz w:val="26"/>
          <w:szCs w:val="26"/>
        </w:rPr>
        <w:t>реализацию</w:t>
      </w:r>
      <w:r w:rsidRPr="00F36CB9">
        <w:rPr>
          <w:sz w:val="26"/>
          <w:szCs w:val="26"/>
        </w:rPr>
        <w:t xml:space="preserve"> муниципальной программы  </w:t>
      </w:r>
      <w:r w:rsidRPr="00F36CB9">
        <w:rPr>
          <w:b/>
          <w:bCs/>
          <w:sz w:val="26"/>
          <w:szCs w:val="26"/>
        </w:rPr>
        <w:t xml:space="preserve">"Развитие и модернизация объектов коммунальной инфраструктуры городского округа город Михайловка на </w:t>
      </w:r>
      <w:r w:rsidR="006F0F25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годы"</w:t>
      </w:r>
      <w:r w:rsidRPr="00F36CB9">
        <w:rPr>
          <w:sz w:val="26"/>
          <w:szCs w:val="26"/>
        </w:rPr>
        <w:t xml:space="preserve"> запланировано в 201</w:t>
      </w:r>
      <w:r w:rsidR="006F0F25" w:rsidRPr="00F36CB9">
        <w:rPr>
          <w:sz w:val="26"/>
          <w:szCs w:val="26"/>
        </w:rPr>
        <w:t>7</w:t>
      </w:r>
      <w:r w:rsidRPr="00F36CB9">
        <w:rPr>
          <w:sz w:val="26"/>
          <w:szCs w:val="26"/>
        </w:rPr>
        <w:t xml:space="preserve"> году </w:t>
      </w:r>
      <w:r w:rsidR="00C63117" w:rsidRPr="00F36CB9">
        <w:rPr>
          <w:sz w:val="26"/>
          <w:szCs w:val="26"/>
        </w:rPr>
        <w:t>28063,3</w:t>
      </w:r>
      <w:r w:rsidRPr="00F36CB9">
        <w:rPr>
          <w:sz w:val="26"/>
          <w:szCs w:val="26"/>
        </w:rPr>
        <w:t xml:space="preserve"> тыс. руб., в том числе за счет бюджета городского округа </w:t>
      </w:r>
      <w:r w:rsidR="00C63117" w:rsidRPr="00F36CB9">
        <w:rPr>
          <w:sz w:val="26"/>
          <w:szCs w:val="26"/>
        </w:rPr>
        <w:t>12517,3</w:t>
      </w:r>
      <w:r w:rsidR="008420D8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тыс.</w:t>
      </w:r>
      <w:r w:rsidR="00BA7ECF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 xml:space="preserve">руб., областного бюджета – </w:t>
      </w:r>
      <w:r w:rsidR="006F0F25" w:rsidRPr="00F36CB9">
        <w:rPr>
          <w:sz w:val="26"/>
          <w:szCs w:val="26"/>
        </w:rPr>
        <w:t>15546</w:t>
      </w:r>
      <w:r w:rsidRPr="00F36CB9">
        <w:rPr>
          <w:sz w:val="26"/>
          <w:szCs w:val="26"/>
        </w:rPr>
        <w:t xml:space="preserve"> тыс. руб.</w:t>
      </w:r>
    </w:p>
    <w:p w:rsidR="008420D8" w:rsidRPr="00F36CB9" w:rsidRDefault="001D297E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По итогам </w:t>
      </w:r>
      <w:r w:rsidR="00C63117" w:rsidRPr="00F36CB9">
        <w:rPr>
          <w:sz w:val="26"/>
          <w:szCs w:val="26"/>
        </w:rPr>
        <w:t>9 месяцев</w:t>
      </w:r>
      <w:r w:rsidR="008420D8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 xml:space="preserve"> </w:t>
      </w:r>
      <w:r w:rsidR="00BF6D24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года</w:t>
      </w:r>
      <w:r w:rsidR="008420D8" w:rsidRPr="00F36CB9">
        <w:rPr>
          <w:sz w:val="26"/>
          <w:szCs w:val="26"/>
        </w:rPr>
        <w:t xml:space="preserve"> освоено </w:t>
      </w:r>
      <w:r w:rsidR="00C63117" w:rsidRPr="00F36CB9">
        <w:rPr>
          <w:sz w:val="26"/>
          <w:szCs w:val="26"/>
        </w:rPr>
        <w:t>20580,4</w:t>
      </w:r>
      <w:r w:rsidR="008420D8" w:rsidRPr="00F36CB9">
        <w:rPr>
          <w:sz w:val="26"/>
          <w:szCs w:val="26"/>
        </w:rPr>
        <w:t xml:space="preserve"> тыс. руб., в том числе из бюджета городского округа – </w:t>
      </w:r>
      <w:r w:rsidR="00C63117" w:rsidRPr="00F36CB9">
        <w:rPr>
          <w:sz w:val="26"/>
          <w:szCs w:val="26"/>
        </w:rPr>
        <w:t>5034,4</w:t>
      </w:r>
      <w:r w:rsidR="008420D8" w:rsidRPr="00F36CB9">
        <w:rPr>
          <w:sz w:val="26"/>
          <w:szCs w:val="26"/>
        </w:rPr>
        <w:t xml:space="preserve"> тыс. руб., областного бюджета – 15546 тыс. руб., средства направлены на:</w:t>
      </w:r>
    </w:p>
    <w:p w:rsidR="002061FC" w:rsidRPr="00F36CB9" w:rsidRDefault="008420D8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1).</w:t>
      </w:r>
      <w:r w:rsidR="001D297E" w:rsidRPr="00F36CB9">
        <w:rPr>
          <w:sz w:val="26"/>
          <w:szCs w:val="26"/>
        </w:rPr>
        <w:t xml:space="preserve"> </w:t>
      </w:r>
      <w:r w:rsidR="00C63117" w:rsidRPr="00F36CB9">
        <w:rPr>
          <w:sz w:val="26"/>
          <w:szCs w:val="26"/>
        </w:rPr>
        <w:t>погашение</w:t>
      </w:r>
      <w:r w:rsidRPr="00F36CB9">
        <w:rPr>
          <w:sz w:val="26"/>
          <w:szCs w:val="26"/>
        </w:rPr>
        <w:t xml:space="preserve"> кредиторской</w:t>
      </w:r>
      <w:r w:rsidR="00FE5009" w:rsidRPr="00F36CB9">
        <w:rPr>
          <w:sz w:val="26"/>
          <w:szCs w:val="26"/>
        </w:rPr>
        <w:t xml:space="preserve"> задолженност</w:t>
      </w:r>
      <w:r w:rsidRPr="00F36CB9">
        <w:rPr>
          <w:sz w:val="26"/>
          <w:szCs w:val="26"/>
        </w:rPr>
        <w:t>и</w:t>
      </w:r>
      <w:r w:rsidR="00FE5009" w:rsidRPr="00F36CB9">
        <w:rPr>
          <w:sz w:val="26"/>
          <w:szCs w:val="26"/>
        </w:rPr>
        <w:t xml:space="preserve"> в сумме</w:t>
      </w:r>
      <w:r w:rsidR="001D297E" w:rsidRPr="00F36CB9">
        <w:rPr>
          <w:sz w:val="26"/>
          <w:szCs w:val="26"/>
        </w:rPr>
        <w:t xml:space="preserve"> </w:t>
      </w:r>
      <w:r w:rsidR="00BF6D24" w:rsidRPr="00F36CB9">
        <w:rPr>
          <w:sz w:val="26"/>
          <w:szCs w:val="26"/>
        </w:rPr>
        <w:t>15546,0 тыс. руб.</w:t>
      </w:r>
      <w:r w:rsidR="00FE5009" w:rsidRPr="00F36CB9">
        <w:rPr>
          <w:sz w:val="26"/>
          <w:szCs w:val="26"/>
        </w:rPr>
        <w:t xml:space="preserve"> из средств областного бюджета по следующим объектам:</w:t>
      </w:r>
    </w:p>
    <w:p w:rsidR="00FE5009" w:rsidRPr="00F36CB9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внутрипоселковый газопровод в х. Поддубный Михайловского района Волгоградской области – 2777,5 тыс. руб.;</w:t>
      </w:r>
    </w:p>
    <w:p w:rsidR="00FE5009" w:rsidRPr="00F36CB9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строительство внутрипоселкового газопровода в х. Субботин Михайловского района Волгоградской области – 8697,9 тыс. руб.;</w:t>
      </w:r>
    </w:p>
    <w:p w:rsidR="00FE5009" w:rsidRPr="00F36CB9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332D27" w:rsidRPr="00F36CB9">
        <w:rPr>
          <w:sz w:val="26"/>
          <w:szCs w:val="26"/>
        </w:rPr>
        <w:t>внутрипоселковый газопровод в х. Глинище Михайловского района Волгоградской области – 4070,6 тыс. руб.</w:t>
      </w:r>
    </w:p>
    <w:p w:rsidR="008420D8" w:rsidRPr="00F36CB9" w:rsidRDefault="008420D8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2).</w:t>
      </w:r>
      <w:r w:rsidR="00A12387" w:rsidRPr="00F36CB9">
        <w:rPr>
          <w:sz w:val="26"/>
          <w:szCs w:val="26"/>
        </w:rPr>
        <w:t xml:space="preserve"> </w:t>
      </w:r>
      <w:r w:rsidR="00032449" w:rsidRPr="00F36CB9">
        <w:rPr>
          <w:sz w:val="26"/>
          <w:szCs w:val="26"/>
        </w:rPr>
        <w:t xml:space="preserve">выполнение работ </w:t>
      </w:r>
      <w:r w:rsidR="00FE69ED" w:rsidRPr="00F36CB9">
        <w:rPr>
          <w:sz w:val="26"/>
          <w:szCs w:val="26"/>
        </w:rPr>
        <w:t xml:space="preserve">по </w:t>
      </w:r>
      <w:r w:rsidR="00127D42" w:rsidRPr="00F36CB9">
        <w:rPr>
          <w:sz w:val="26"/>
          <w:szCs w:val="26"/>
        </w:rPr>
        <w:t>подготовке проектно-сметной документации по объекту «Строительство</w:t>
      </w:r>
      <w:r w:rsidR="00FE69ED" w:rsidRPr="00F36CB9">
        <w:rPr>
          <w:sz w:val="26"/>
          <w:szCs w:val="26"/>
        </w:rPr>
        <w:t xml:space="preserve"> котельной для отопления сельского клуба в х. Плотников-2</w:t>
      </w:r>
      <w:r w:rsidR="00127D42" w:rsidRPr="00F36CB9">
        <w:rPr>
          <w:sz w:val="26"/>
          <w:szCs w:val="26"/>
        </w:rPr>
        <w:t>»</w:t>
      </w:r>
      <w:r w:rsidR="00032449" w:rsidRPr="00F36CB9">
        <w:rPr>
          <w:sz w:val="26"/>
          <w:szCs w:val="26"/>
        </w:rPr>
        <w:t xml:space="preserve"> на </w:t>
      </w:r>
      <w:r w:rsidR="00127D42" w:rsidRPr="00F36CB9">
        <w:rPr>
          <w:sz w:val="26"/>
          <w:szCs w:val="26"/>
        </w:rPr>
        <w:t>224,3</w:t>
      </w:r>
      <w:r w:rsidR="00032449" w:rsidRPr="00F36CB9">
        <w:rPr>
          <w:sz w:val="26"/>
          <w:szCs w:val="26"/>
        </w:rPr>
        <w:t xml:space="preserve"> тыс. руб.</w:t>
      </w:r>
      <w:r w:rsidR="00FE69ED" w:rsidRPr="00F36CB9">
        <w:rPr>
          <w:sz w:val="26"/>
          <w:szCs w:val="26"/>
        </w:rPr>
        <w:t>;</w:t>
      </w:r>
    </w:p>
    <w:p w:rsidR="005C57AD" w:rsidRPr="00F36CB9" w:rsidRDefault="00FE69ED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3). </w:t>
      </w:r>
      <w:r w:rsidR="00032449" w:rsidRPr="00F36CB9">
        <w:rPr>
          <w:sz w:val="26"/>
          <w:szCs w:val="26"/>
        </w:rPr>
        <w:t>выполнение работ по</w:t>
      </w:r>
      <w:r w:rsidRPr="00F36CB9">
        <w:rPr>
          <w:sz w:val="26"/>
          <w:szCs w:val="26"/>
        </w:rPr>
        <w:t xml:space="preserve"> корректировке проектно-сметной документации</w:t>
      </w:r>
      <w:r w:rsidR="005C57AD" w:rsidRPr="00F36CB9">
        <w:rPr>
          <w:sz w:val="26"/>
          <w:szCs w:val="26"/>
        </w:rPr>
        <w:t xml:space="preserve"> водовода от фильтровальной станции до ул. Столбовая – 149,9 тыс. руб.;</w:t>
      </w:r>
    </w:p>
    <w:p w:rsidR="00127D42" w:rsidRPr="00F36CB9" w:rsidRDefault="005C57AD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4). </w:t>
      </w:r>
      <w:r w:rsidR="00032449" w:rsidRPr="00F36CB9">
        <w:rPr>
          <w:sz w:val="26"/>
          <w:szCs w:val="26"/>
        </w:rPr>
        <w:t>выполнение</w:t>
      </w:r>
      <w:r w:rsidRPr="00F36CB9">
        <w:rPr>
          <w:sz w:val="26"/>
          <w:szCs w:val="26"/>
        </w:rPr>
        <w:t xml:space="preserve"> работ по реконструкции водозаборной скважины</w:t>
      </w:r>
      <w:r w:rsidR="00127D42" w:rsidRPr="00F36CB9">
        <w:rPr>
          <w:sz w:val="26"/>
          <w:szCs w:val="26"/>
        </w:rPr>
        <w:t xml:space="preserve"> с заменой водоподъемного оборудования</w:t>
      </w:r>
      <w:r w:rsidRPr="00F36CB9">
        <w:rPr>
          <w:sz w:val="26"/>
          <w:szCs w:val="26"/>
        </w:rPr>
        <w:t xml:space="preserve"> в х. Сеничкин – 1339,8 тыс. руб.</w:t>
      </w:r>
      <w:r w:rsidR="00127D42" w:rsidRPr="00F36CB9">
        <w:rPr>
          <w:sz w:val="26"/>
          <w:szCs w:val="26"/>
        </w:rPr>
        <w:t>;</w:t>
      </w:r>
    </w:p>
    <w:p w:rsidR="00127D42" w:rsidRPr="00F36CB9" w:rsidRDefault="00127D42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5). проведение работ по замене трубчатых аэраторов и реконструкции водовода в районе п. Себрово – 3000,0 тыс. руб.;</w:t>
      </w:r>
    </w:p>
    <w:p w:rsidR="00632D2A" w:rsidRPr="00F36CB9" w:rsidRDefault="00127D42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6). реконструкцию водопроводной сети протяженностью 118585,7 м по ул. Дзержинского</w:t>
      </w:r>
      <w:r w:rsidR="00632D2A" w:rsidRPr="00F36CB9">
        <w:rPr>
          <w:sz w:val="26"/>
          <w:szCs w:val="26"/>
        </w:rPr>
        <w:t xml:space="preserve"> от ул. Урицкого до ул. Пархоменко – 294,5 тыс. руб.;</w:t>
      </w:r>
    </w:p>
    <w:p w:rsidR="00FE69ED" w:rsidRPr="00F36CB9" w:rsidRDefault="00632D2A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>7). пусконаладочные работы газопровода в х. Поддубный – 25,9 тыс. руб.</w:t>
      </w:r>
      <w:r w:rsidR="00FE69ED" w:rsidRPr="00F36CB9">
        <w:rPr>
          <w:sz w:val="26"/>
          <w:szCs w:val="26"/>
        </w:rPr>
        <w:t xml:space="preserve">  </w:t>
      </w:r>
    </w:p>
    <w:p w:rsidR="00BA7ECF" w:rsidRPr="00F36CB9" w:rsidRDefault="00BA7ECF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8673E" w:rsidRPr="00F36CB9" w:rsidRDefault="00B80D59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2.3.2. </w:t>
      </w:r>
      <w:r w:rsidR="001D297E" w:rsidRPr="00F36CB9">
        <w:rPr>
          <w:sz w:val="26"/>
          <w:szCs w:val="26"/>
        </w:rPr>
        <w:t xml:space="preserve">На реализацию муниципальной программы </w:t>
      </w:r>
      <w:r w:rsidR="001D297E" w:rsidRPr="00F36CB9">
        <w:rPr>
          <w:b/>
          <w:bCs/>
          <w:sz w:val="26"/>
          <w:szCs w:val="26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1D297E" w:rsidRPr="00F36CB9">
        <w:rPr>
          <w:sz w:val="26"/>
          <w:szCs w:val="26"/>
        </w:rPr>
        <w:t xml:space="preserve"> </w:t>
      </w:r>
      <w:r w:rsidR="0018673E" w:rsidRPr="00F36CB9">
        <w:rPr>
          <w:sz w:val="26"/>
          <w:szCs w:val="26"/>
        </w:rPr>
        <w:t xml:space="preserve">в бюджете городского округа на </w:t>
      </w:r>
      <w:r w:rsidR="006F0F25" w:rsidRPr="00F36CB9">
        <w:rPr>
          <w:sz w:val="26"/>
          <w:szCs w:val="26"/>
        </w:rPr>
        <w:t>2017</w:t>
      </w:r>
      <w:r w:rsidR="0018673E" w:rsidRPr="00F36CB9">
        <w:rPr>
          <w:sz w:val="26"/>
          <w:szCs w:val="26"/>
        </w:rPr>
        <w:t xml:space="preserve"> год запланировано </w:t>
      </w:r>
      <w:r w:rsidR="0068360C" w:rsidRPr="00F36CB9">
        <w:rPr>
          <w:sz w:val="26"/>
          <w:szCs w:val="26"/>
        </w:rPr>
        <w:t>999,0</w:t>
      </w:r>
      <w:r w:rsidR="0018673E" w:rsidRPr="00F36CB9">
        <w:rPr>
          <w:sz w:val="26"/>
          <w:szCs w:val="26"/>
        </w:rPr>
        <w:t xml:space="preserve"> тыс.</w:t>
      </w:r>
      <w:r w:rsidR="00BF6D24" w:rsidRPr="00F36CB9">
        <w:rPr>
          <w:sz w:val="26"/>
          <w:szCs w:val="26"/>
        </w:rPr>
        <w:t xml:space="preserve"> </w:t>
      </w:r>
      <w:r w:rsidR="0018673E" w:rsidRPr="00F36CB9">
        <w:rPr>
          <w:sz w:val="26"/>
          <w:szCs w:val="26"/>
        </w:rPr>
        <w:t xml:space="preserve">руб. </w:t>
      </w:r>
    </w:p>
    <w:p w:rsidR="00600A81" w:rsidRPr="00F36CB9" w:rsidRDefault="00791BF9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68360C" w:rsidRPr="00F36CB9">
        <w:rPr>
          <w:sz w:val="26"/>
          <w:szCs w:val="26"/>
        </w:rPr>
        <w:t>за 9 месяцев</w:t>
      </w:r>
      <w:r w:rsidR="00497E75" w:rsidRPr="00F36CB9">
        <w:rPr>
          <w:sz w:val="26"/>
          <w:szCs w:val="26"/>
        </w:rPr>
        <w:t xml:space="preserve"> 2017 года</w:t>
      </w:r>
      <w:r w:rsidR="00EB6A21" w:rsidRPr="00F36CB9">
        <w:rPr>
          <w:sz w:val="26"/>
          <w:szCs w:val="26"/>
        </w:rPr>
        <w:t xml:space="preserve"> сложились в сумме </w:t>
      </w:r>
      <w:r w:rsidR="0068360C" w:rsidRPr="00F36CB9">
        <w:rPr>
          <w:sz w:val="26"/>
          <w:szCs w:val="26"/>
        </w:rPr>
        <w:t>838,7</w:t>
      </w:r>
      <w:r w:rsidR="00EB6A21" w:rsidRPr="00F36CB9">
        <w:rPr>
          <w:sz w:val="26"/>
          <w:szCs w:val="26"/>
        </w:rPr>
        <w:t xml:space="preserve"> ты</w:t>
      </w:r>
      <w:r w:rsidR="004114EF" w:rsidRPr="00F36CB9">
        <w:rPr>
          <w:sz w:val="26"/>
          <w:szCs w:val="26"/>
        </w:rPr>
        <w:t>с. руб., средства направлены на приобретение</w:t>
      </w:r>
      <w:r w:rsidR="00600A81" w:rsidRPr="00F36CB9">
        <w:rPr>
          <w:sz w:val="26"/>
          <w:szCs w:val="26"/>
        </w:rPr>
        <w:t>:</w:t>
      </w:r>
    </w:p>
    <w:p w:rsidR="00791BF9" w:rsidRPr="00F36CB9" w:rsidRDefault="00600A81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</w:t>
      </w:r>
      <w:r w:rsidR="004114EF" w:rsidRPr="00F36CB9">
        <w:rPr>
          <w:sz w:val="26"/>
          <w:szCs w:val="26"/>
        </w:rPr>
        <w:t xml:space="preserve"> счетчиков воды в количестве 100 шт</w:t>
      </w:r>
      <w:r w:rsidRPr="00F36CB9">
        <w:rPr>
          <w:sz w:val="26"/>
          <w:szCs w:val="26"/>
        </w:rPr>
        <w:t>.</w:t>
      </w:r>
      <w:r w:rsidR="000518FC" w:rsidRPr="00F36CB9">
        <w:rPr>
          <w:sz w:val="26"/>
          <w:szCs w:val="26"/>
        </w:rPr>
        <w:t xml:space="preserve"> для МУП «МВКХ» с целью последующей установки в многоквартирные дома</w:t>
      </w:r>
      <w:r w:rsidRPr="00F36CB9">
        <w:rPr>
          <w:sz w:val="26"/>
          <w:szCs w:val="26"/>
        </w:rPr>
        <w:t>, что позволит осуществлять контроль за расходованием воды;</w:t>
      </w:r>
    </w:p>
    <w:p w:rsidR="00600A81" w:rsidRPr="00F36CB9" w:rsidRDefault="00600A81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2470D7" w:rsidRPr="00F36CB9">
        <w:rPr>
          <w:sz w:val="26"/>
          <w:szCs w:val="26"/>
        </w:rPr>
        <w:t xml:space="preserve">частотного преобразователя </w:t>
      </w:r>
      <w:r w:rsidR="001F2E9A" w:rsidRPr="00F36CB9">
        <w:rPr>
          <w:sz w:val="26"/>
          <w:szCs w:val="26"/>
        </w:rPr>
        <w:t xml:space="preserve">на </w:t>
      </w:r>
      <w:r w:rsidR="002470D7" w:rsidRPr="00F36CB9">
        <w:rPr>
          <w:sz w:val="26"/>
          <w:szCs w:val="26"/>
        </w:rPr>
        <w:t>160 к</w:t>
      </w:r>
      <w:r w:rsidR="001F2E9A" w:rsidRPr="00F36CB9">
        <w:rPr>
          <w:sz w:val="26"/>
          <w:szCs w:val="26"/>
        </w:rPr>
        <w:t xml:space="preserve">Вт для МУП «МВКХ», </w:t>
      </w:r>
      <w:r w:rsidR="0099701E" w:rsidRPr="00F36CB9">
        <w:rPr>
          <w:sz w:val="26"/>
          <w:szCs w:val="26"/>
        </w:rPr>
        <w:t>что позволит путем изменения частоты и величины напряжения питания двигателя насоса решить ряд существенных проблем в водоснабжении и водоотведении городского округа. Это обеспечит стабильную подачу воды независимо от суточной динамики объемов потребления. Ожидаемый эффект от внедрения частотного преобразователя:</w:t>
      </w:r>
    </w:p>
    <w:p w:rsidR="0099701E" w:rsidRPr="00F36CB9" w:rsidRDefault="0099701E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снижение потребления электроэнергии при регулировании производительности насосных агрегатов на 10-30%;</w:t>
      </w:r>
    </w:p>
    <w:p w:rsidR="0099701E" w:rsidRPr="00F36CB9" w:rsidRDefault="0099701E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снижение утечек воды при оптимизации давления в напорном трубопроводе;</w:t>
      </w:r>
    </w:p>
    <w:p w:rsidR="0099701E" w:rsidRPr="00F36CB9" w:rsidRDefault="0099701E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снижение затрат на плановые ремонтные работы и капитальный ремонт;</w:t>
      </w:r>
    </w:p>
    <w:p w:rsidR="0099701E" w:rsidRPr="00F36CB9" w:rsidRDefault="0099701E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увеличение срока службы технологического оборудования;</w:t>
      </w:r>
    </w:p>
    <w:p w:rsidR="0099701E" w:rsidRPr="00F36CB9" w:rsidRDefault="0099701E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снижение аварийных ситуаций;</w:t>
      </w:r>
    </w:p>
    <w:p w:rsidR="0099701E" w:rsidRPr="00F36CB9" w:rsidRDefault="0099701E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обеспечение оперативного управления и достоверный контроль за ходом выполнения технологических процессов.</w:t>
      </w:r>
    </w:p>
    <w:p w:rsidR="004114EF" w:rsidRPr="00F36CB9" w:rsidRDefault="004114EF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B80D59" w:rsidRPr="00F36CB9" w:rsidRDefault="00B80D59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2.3.3.  </w:t>
      </w:r>
      <w:r w:rsidR="008255F0" w:rsidRPr="00F36CB9">
        <w:rPr>
          <w:sz w:val="26"/>
          <w:szCs w:val="26"/>
        </w:rPr>
        <w:t>На реализацию</w:t>
      </w:r>
      <w:r w:rsidRPr="00F36CB9">
        <w:rPr>
          <w:sz w:val="26"/>
          <w:szCs w:val="26"/>
        </w:rPr>
        <w:t xml:space="preserve"> муниципальной программы </w:t>
      </w:r>
      <w:r w:rsidRPr="00F36CB9">
        <w:rPr>
          <w:b/>
          <w:sz w:val="26"/>
          <w:szCs w:val="26"/>
        </w:rPr>
        <w:t>«Проведение капитального ремонта муниципального жилого фонда на территории</w:t>
      </w:r>
      <w:r w:rsidR="004D108B" w:rsidRPr="00F36CB9">
        <w:rPr>
          <w:b/>
          <w:sz w:val="26"/>
          <w:szCs w:val="26"/>
        </w:rPr>
        <w:t xml:space="preserve"> городского округа город Михайловка на </w:t>
      </w:r>
      <w:r w:rsidR="006F0F25" w:rsidRPr="00F36CB9">
        <w:rPr>
          <w:b/>
          <w:sz w:val="26"/>
          <w:szCs w:val="26"/>
        </w:rPr>
        <w:t>2017-2019</w:t>
      </w:r>
      <w:r w:rsidR="004D108B" w:rsidRPr="00F36CB9">
        <w:rPr>
          <w:b/>
          <w:sz w:val="26"/>
          <w:szCs w:val="26"/>
        </w:rPr>
        <w:t xml:space="preserve"> годы»</w:t>
      </w:r>
      <w:r w:rsidR="004D108B" w:rsidRPr="00F36CB9">
        <w:rPr>
          <w:sz w:val="26"/>
          <w:szCs w:val="26"/>
        </w:rPr>
        <w:t xml:space="preserve"> </w:t>
      </w:r>
      <w:r w:rsidR="00BF6D24" w:rsidRPr="00F36CB9">
        <w:rPr>
          <w:sz w:val="26"/>
          <w:szCs w:val="26"/>
        </w:rPr>
        <w:t>запланировано в 2017 году</w:t>
      </w:r>
      <w:r w:rsidR="004D108B" w:rsidRPr="00F36CB9">
        <w:rPr>
          <w:sz w:val="26"/>
          <w:szCs w:val="26"/>
        </w:rPr>
        <w:t xml:space="preserve"> </w:t>
      </w:r>
      <w:r w:rsidR="00085419" w:rsidRPr="00F36CB9">
        <w:rPr>
          <w:sz w:val="26"/>
          <w:szCs w:val="26"/>
        </w:rPr>
        <w:t>1257,8</w:t>
      </w:r>
      <w:r w:rsidR="004D108B" w:rsidRPr="00F36CB9">
        <w:rPr>
          <w:sz w:val="26"/>
          <w:szCs w:val="26"/>
        </w:rPr>
        <w:t xml:space="preserve"> тыс. руб.</w:t>
      </w:r>
      <w:r w:rsidR="00BF6D24" w:rsidRPr="00F36CB9">
        <w:rPr>
          <w:sz w:val="26"/>
          <w:szCs w:val="26"/>
        </w:rPr>
        <w:t xml:space="preserve">, из бюджета городского округа – </w:t>
      </w:r>
      <w:r w:rsidR="00085419" w:rsidRPr="00F36CB9">
        <w:rPr>
          <w:sz w:val="26"/>
          <w:szCs w:val="26"/>
        </w:rPr>
        <w:t>500,0</w:t>
      </w:r>
      <w:r w:rsidR="00BF6D24" w:rsidRPr="00F36CB9">
        <w:rPr>
          <w:sz w:val="26"/>
          <w:szCs w:val="26"/>
        </w:rPr>
        <w:t xml:space="preserve"> тыс. руб., областного бюджета – 757,</w:t>
      </w:r>
      <w:r w:rsidR="00085419" w:rsidRPr="00F36CB9">
        <w:rPr>
          <w:sz w:val="26"/>
          <w:szCs w:val="26"/>
        </w:rPr>
        <w:t>8</w:t>
      </w:r>
      <w:r w:rsidR="00BF6D24" w:rsidRPr="00F36CB9">
        <w:rPr>
          <w:sz w:val="26"/>
          <w:szCs w:val="26"/>
        </w:rPr>
        <w:t xml:space="preserve"> тыс. руб.</w:t>
      </w:r>
    </w:p>
    <w:p w:rsidR="008420D8" w:rsidRPr="00F36CB9" w:rsidRDefault="00791BF9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085419" w:rsidRPr="00F36CB9">
        <w:rPr>
          <w:sz w:val="26"/>
          <w:szCs w:val="26"/>
        </w:rPr>
        <w:t>за 9 месяцев</w:t>
      </w:r>
      <w:r w:rsidR="00497E75" w:rsidRPr="00F36CB9">
        <w:rPr>
          <w:sz w:val="26"/>
          <w:szCs w:val="26"/>
        </w:rPr>
        <w:t xml:space="preserve"> 2017 года</w:t>
      </w:r>
      <w:r w:rsidR="008420D8" w:rsidRPr="00F36CB9">
        <w:rPr>
          <w:sz w:val="26"/>
          <w:szCs w:val="26"/>
        </w:rPr>
        <w:t xml:space="preserve"> произведены</w:t>
      </w:r>
      <w:r w:rsidR="00497E75" w:rsidRPr="00F36CB9">
        <w:rPr>
          <w:sz w:val="26"/>
          <w:szCs w:val="26"/>
        </w:rPr>
        <w:t xml:space="preserve"> из средств бюджета городского округа</w:t>
      </w:r>
      <w:r w:rsidR="008420D8" w:rsidRPr="00F36CB9">
        <w:rPr>
          <w:sz w:val="26"/>
          <w:szCs w:val="26"/>
        </w:rPr>
        <w:t xml:space="preserve"> в сумме </w:t>
      </w:r>
      <w:r w:rsidR="00085419" w:rsidRPr="00F36CB9">
        <w:rPr>
          <w:sz w:val="26"/>
          <w:szCs w:val="26"/>
        </w:rPr>
        <w:t>412,5</w:t>
      </w:r>
      <w:r w:rsidR="008420D8" w:rsidRPr="00F36CB9">
        <w:rPr>
          <w:sz w:val="26"/>
          <w:szCs w:val="26"/>
        </w:rPr>
        <w:t xml:space="preserve"> ты</w:t>
      </w:r>
      <w:r w:rsidR="004114EF" w:rsidRPr="00F36CB9">
        <w:rPr>
          <w:sz w:val="26"/>
          <w:szCs w:val="26"/>
        </w:rPr>
        <w:t xml:space="preserve">с. руб., средства направлены на проведение капитального ремонта </w:t>
      </w:r>
      <w:r w:rsidR="003B09B5" w:rsidRPr="00F36CB9">
        <w:rPr>
          <w:sz w:val="26"/>
          <w:szCs w:val="26"/>
        </w:rPr>
        <w:t>в 7 муниципальных квартирах</w:t>
      </w:r>
      <w:r w:rsidR="00AA5DE3" w:rsidRPr="00F36CB9">
        <w:rPr>
          <w:sz w:val="26"/>
          <w:szCs w:val="26"/>
        </w:rPr>
        <w:t>. Выполнены следующие виды работ: поклейка обоев, покраска стен, радиаторов, дверей, окон, замена плинтусов, линолеума, сантехники, смесителей.</w:t>
      </w:r>
    </w:p>
    <w:p w:rsidR="004114EF" w:rsidRPr="00F36CB9" w:rsidRDefault="004114EF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Дальнейшая реализация</w:t>
      </w:r>
      <w:r w:rsidR="00497E75" w:rsidRPr="00F36CB9">
        <w:rPr>
          <w:sz w:val="26"/>
          <w:szCs w:val="26"/>
        </w:rPr>
        <w:t xml:space="preserve"> мероприятий</w:t>
      </w:r>
      <w:r w:rsidRPr="00F36CB9">
        <w:rPr>
          <w:sz w:val="26"/>
          <w:szCs w:val="26"/>
        </w:rPr>
        <w:t xml:space="preserve"> программы запланирована на </w:t>
      </w:r>
      <w:r w:rsidR="003B09B5" w:rsidRPr="00F36CB9">
        <w:rPr>
          <w:sz w:val="26"/>
          <w:szCs w:val="26"/>
          <w:lang w:val="en-US"/>
        </w:rPr>
        <w:t>IV</w:t>
      </w:r>
      <w:r w:rsidR="003B09B5" w:rsidRPr="00F36CB9">
        <w:rPr>
          <w:sz w:val="26"/>
          <w:szCs w:val="26"/>
        </w:rPr>
        <w:t xml:space="preserve"> квартал </w:t>
      </w:r>
      <w:r w:rsidRPr="00F36CB9">
        <w:rPr>
          <w:sz w:val="26"/>
          <w:szCs w:val="26"/>
        </w:rPr>
        <w:t xml:space="preserve"> 2017 года.</w:t>
      </w:r>
    </w:p>
    <w:p w:rsidR="00791BF9" w:rsidRPr="00F36CB9" w:rsidRDefault="00791BF9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 </w:t>
      </w:r>
    </w:p>
    <w:p w:rsidR="008B2585" w:rsidRPr="00F36CB9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2.3.4. </w:t>
      </w:r>
      <w:r w:rsidR="008255F0" w:rsidRPr="00F36CB9">
        <w:rPr>
          <w:sz w:val="26"/>
          <w:szCs w:val="26"/>
        </w:rPr>
        <w:t>На реализацию</w:t>
      </w:r>
      <w:r w:rsidRPr="00F36CB9">
        <w:rPr>
          <w:sz w:val="26"/>
          <w:szCs w:val="26"/>
        </w:rPr>
        <w:t xml:space="preserve"> муниципальной программы</w:t>
      </w:r>
      <w:r w:rsidRPr="00F36CB9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2017 год» </w:t>
      </w:r>
      <w:r w:rsidRPr="00F36CB9">
        <w:rPr>
          <w:sz w:val="26"/>
          <w:szCs w:val="26"/>
        </w:rPr>
        <w:t xml:space="preserve">запланировано в 2017 году </w:t>
      </w:r>
      <w:r w:rsidR="00085419" w:rsidRPr="00F36CB9">
        <w:rPr>
          <w:sz w:val="26"/>
          <w:szCs w:val="26"/>
        </w:rPr>
        <w:t>37432,7</w:t>
      </w:r>
      <w:r w:rsidRPr="00F36CB9">
        <w:rPr>
          <w:sz w:val="26"/>
          <w:szCs w:val="26"/>
        </w:rPr>
        <w:t xml:space="preserve"> тыс. руб.,</w:t>
      </w:r>
      <w:r w:rsidR="008255F0" w:rsidRPr="00F36CB9">
        <w:rPr>
          <w:sz w:val="26"/>
          <w:szCs w:val="26"/>
        </w:rPr>
        <w:t xml:space="preserve"> в том числе:</w:t>
      </w:r>
      <w:r w:rsidRPr="00F36CB9">
        <w:rPr>
          <w:sz w:val="26"/>
          <w:szCs w:val="26"/>
        </w:rPr>
        <w:t xml:space="preserve"> средства бюджета городского округа – </w:t>
      </w:r>
      <w:r w:rsidR="00085419" w:rsidRPr="00F36CB9">
        <w:rPr>
          <w:sz w:val="26"/>
          <w:szCs w:val="26"/>
        </w:rPr>
        <w:t>3461,5</w:t>
      </w:r>
      <w:r w:rsidRPr="00F36CB9">
        <w:rPr>
          <w:sz w:val="26"/>
          <w:szCs w:val="26"/>
        </w:rPr>
        <w:t xml:space="preserve"> тыс. руб., областного бюджета – 6000,0 тыс. руб., федерального бюджета – 27971,2 тыс. руб. </w:t>
      </w:r>
    </w:p>
    <w:p w:rsidR="00D32772" w:rsidRPr="00F36CB9" w:rsidRDefault="00085419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</w:t>
      </w:r>
      <w:r w:rsidR="00CC3108" w:rsidRPr="00F36CB9">
        <w:rPr>
          <w:sz w:val="26"/>
          <w:szCs w:val="26"/>
        </w:rPr>
        <w:t xml:space="preserve"> 2017 года </w:t>
      </w:r>
      <w:r w:rsidRPr="00F36CB9">
        <w:rPr>
          <w:sz w:val="26"/>
          <w:szCs w:val="26"/>
        </w:rPr>
        <w:t>расходы произведены в сумме 22084,1 тыс. руб., в том числе из бюджета городского округа – 185,2 тыс. руб., областного бюджета – 822,4 тыс. руб., федераль</w:t>
      </w:r>
      <w:r w:rsidR="003B09B5" w:rsidRPr="00F36CB9">
        <w:rPr>
          <w:sz w:val="26"/>
          <w:szCs w:val="26"/>
        </w:rPr>
        <w:t xml:space="preserve">ного бюджета – 21076,5 тыс. руб. </w:t>
      </w:r>
    </w:p>
    <w:p w:rsidR="003B09B5" w:rsidRPr="00F36CB9" w:rsidRDefault="003B09B5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>В рамках мероприятия по благоустройству общественных</w:t>
      </w:r>
      <w:r w:rsidR="00BB3D11" w:rsidRPr="00F36CB9">
        <w:rPr>
          <w:sz w:val="26"/>
          <w:szCs w:val="26"/>
        </w:rPr>
        <w:t xml:space="preserve"> территорий</w:t>
      </w:r>
      <w:r w:rsidRPr="00F36CB9">
        <w:rPr>
          <w:sz w:val="26"/>
          <w:szCs w:val="26"/>
        </w:rPr>
        <w:t xml:space="preserve"> </w:t>
      </w:r>
      <w:r w:rsidR="00BB3D11" w:rsidRPr="00F36CB9">
        <w:rPr>
          <w:sz w:val="26"/>
          <w:szCs w:val="26"/>
        </w:rPr>
        <w:t>предусмотрены мероприятия по благоустройству</w:t>
      </w:r>
      <w:r w:rsidRPr="00F36CB9">
        <w:rPr>
          <w:sz w:val="26"/>
          <w:szCs w:val="26"/>
        </w:rPr>
        <w:t>:</w:t>
      </w:r>
    </w:p>
    <w:p w:rsidR="003B09B5" w:rsidRPr="00F36CB9" w:rsidRDefault="00BB3D11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территории</w:t>
      </w:r>
      <w:r w:rsidR="003B09B5" w:rsidRPr="00F36CB9">
        <w:rPr>
          <w:sz w:val="26"/>
          <w:szCs w:val="26"/>
        </w:rPr>
        <w:t xml:space="preserve">, </w:t>
      </w:r>
      <w:r w:rsidRPr="00F36CB9">
        <w:rPr>
          <w:sz w:val="26"/>
          <w:szCs w:val="26"/>
        </w:rPr>
        <w:t>прилегающей к городскому Выставочному залу – укладка тротуарной плитки, установка скамеек, фонарей, светильников, урн, малых архитектурных форм декорированных цветами, озеленение.</w:t>
      </w:r>
      <w:r w:rsidR="00D32772" w:rsidRPr="00F36CB9">
        <w:rPr>
          <w:sz w:val="26"/>
          <w:szCs w:val="26"/>
        </w:rPr>
        <w:t xml:space="preserve"> Работы завершены в полном объеме.</w:t>
      </w:r>
      <w:r w:rsidRPr="00F36CB9">
        <w:rPr>
          <w:sz w:val="26"/>
          <w:szCs w:val="26"/>
        </w:rPr>
        <w:t xml:space="preserve"> Сумма контракта составила 6886,0 тыс. руб.</w:t>
      </w:r>
      <w:r w:rsidR="00442A66" w:rsidRPr="00F36CB9">
        <w:rPr>
          <w:sz w:val="26"/>
          <w:szCs w:val="26"/>
        </w:rPr>
        <w:t>, в том числе: федеральный бюджет – 6885,3 тыс. руб., бюджет городского округа – 0,7 тыс. руб.</w:t>
      </w:r>
      <w:r w:rsidRPr="00F36CB9">
        <w:rPr>
          <w:sz w:val="26"/>
          <w:szCs w:val="26"/>
        </w:rPr>
        <w:t>;</w:t>
      </w:r>
    </w:p>
    <w:p w:rsidR="00BB3D11" w:rsidRPr="00F36CB9" w:rsidRDefault="00BB3D11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территории, прилегающей к ДЮСШ №1 – устройство покрытия из брусчатки, установка скамеек, озеленение. Работы выполнены частично.</w:t>
      </w:r>
      <w:r w:rsidR="00D32772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Заключ</w:t>
      </w:r>
      <w:r w:rsidR="00D32772" w:rsidRPr="00F36CB9">
        <w:rPr>
          <w:sz w:val="26"/>
          <w:szCs w:val="26"/>
        </w:rPr>
        <w:t>ен контракт на 4335,5 тыс. руб.</w:t>
      </w:r>
    </w:p>
    <w:p w:rsidR="00D32772" w:rsidRPr="00F36CB9" w:rsidRDefault="00D32772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В рамках мероприятия по благоустройству сельских</w:t>
      </w:r>
      <w:r w:rsidR="00633B24" w:rsidRPr="00F36CB9">
        <w:rPr>
          <w:sz w:val="26"/>
          <w:szCs w:val="26"/>
        </w:rPr>
        <w:t xml:space="preserve"> территорий предусмотрены мероприятия по благоустройству:</w:t>
      </w:r>
    </w:p>
    <w:p w:rsidR="00BB3D11" w:rsidRPr="00F36CB9" w:rsidRDefault="00BB3D11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</w:t>
      </w:r>
      <w:r w:rsidR="00D32772" w:rsidRPr="00F36CB9">
        <w:rPr>
          <w:sz w:val="26"/>
          <w:szCs w:val="26"/>
        </w:rPr>
        <w:t>территории</w:t>
      </w:r>
      <w:r w:rsidRPr="00F36CB9">
        <w:rPr>
          <w:sz w:val="26"/>
          <w:szCs w:val="26"/>
        </w:rPr>
        <w:t xml:space="preserve"> парка по ул. Советская с. Сидоры</w:t>
      </w:r>
      <w:r w:rsidR="00D32772" w:rsidRPr="00F36CB9">
        <w:rPr>
          <w:sz w:val="26"/>
          <w:szCs w:val="26"/>
        </w:rPr>
        <w:t xml:space="preserve"> – укладка тротуарной плитки, установка ограждения, установка малых архитектурных форм. Работы выполнены частично. Сумма контрактов составила -  3000,3 тыс. руб.;</w:t>
      </w:r>
    </w:p>
    <w:p w:rsidR="00D32772" w:rsidRPr="00F36CB9" w:rsidRDefault="00D32772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- территории парка по ул. Мира х. Сухов – 2 – укладка брусчатки, устройство ограждения, установка беседки, детского городка, скамеек, освещения, урн, малых архитектурных форм, уличных тренажеров. Работы выполнены частично. Сумма контрактов составила – 3000,3 тыс. руб.   </w:t>
      </w:r>
    </w:p>
    <w:p w:rsidR="00633B24" w:rsidRPr="00F36CB9" w:rsidRDefault="00D32772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В рамках мероприятия по благоустройству дворовых территорий</w:t>
      </w:r>
      <w:r w:rsidR="00633B24" w:rsidRPr="00F36CB9">
        <w:rPr>
          <w:sz w:val="26"/>
          <w:szCs w:val="26"/>
        </w:rPr>
        <w:t xml:space="preserve"> предусмотрены мероприятия по благоустройству асфальтобетонного дорожного покрытия, устройству детских площадок, установке беседок, скамеек, урн, фонарей. Работы по следующим дворовым территориям выполнены в полном объеме: </w:t>
      </w:r>
    </w:p>
    <w:p w:rsidR="00633B24" w:rsidRPr="00F36CB9" w:rsidRDefault="00633B24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ул. Речная 44г – сумма контракта составила 4217,8 тыс. руб., в том числе: федеральный бюджет – 4217,4 тыс. руб., бюджет городского округа – 0,4 тыс. руб.;</w:t>
      </w:r>
    </w:p>
    <w:p w:rsidR="00633B24" w:rsidRPr="00F36CB9" w:rsidRDefault="00633B24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ул. 2-я Краснознаменская 10, 12, 14, 16а – сумма контракта составила 5941,8 тыс. руб., в том числе: федеральный бюджет – 5941,2 тыс. руб., бюджет городского округа – 0,6 тыс. руб.;</w:t>
      </w:r>
    </w:p>
    <w:p w:rsidR="00633B24" w:rsidRPr="00F36CB9" w:rsidRDefault="00633B24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ул. Коммуны 107а, 109а – сумма контракта составила 5114,9 тыс. руб., в том числе: федеральный бюджет</w:t>
      </w:r>
      <w:r w:rsidR="001520A9" w:rsidRPr="00F36CB9">
        <w:rPr>
          <w:sz w:val="26"/>
          <w:szCs w:val="26"/>
        </w:rPr>
        <w:t xml:space="preserve"> -</w:t>
      </w:r>
      <w:r w:rsidRPr="00F36CB9">
        <w:rPr>
          <w:sz w:val="26"/>
          <w:szCs w:val="26"/>
        </w:rPr>
        <w:t xml:space="preserve"> </w:t>
      </w:r>
      <w:r w:rsidR="001520A9" w:rsidRPr="00F36CB9">
        <w:rPr>
          <w:sz w:val="26"/>
          <w:szCs w:val="26"/>
        </w:rPr>
        <w:t>5114,4 тыс. руб., бюджет городского округа – 0,5 тыс. руб.;</w:t>
      </w:r>
    </w:p>
    <w:p w:rsidR="001520A9" w:rsidRPr="00F36CB9" w:rsidRDefault="001520A9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- ул. Речная 44, 44в – сумма контракта составила 3135,9 тыс. руб., в том числе: федеральный бюджет – 3135,6 тыс. руб., бюджет городского округа – 0,3 тыс. руб.</w:t>
      </w:r>
    </w:p>
    <w:p w:rsidR="001520A9" w:rsidRPr="00F36CB9" w:rsidRDefault="001520A9" w:rsidP="003B09B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Работы по дворовой территории расположенной по ул. Коммуны, 109 ведутся. Сумма контракт</w:t>
      </w:r>
      <w:r w:rsidR="00442A66" w:rsidRPr="00F36CB9">
        <w:rPr>
          <w:sz w:val="26"/>
          <w:szCs w:val="26"/>
        </w:rPr>
        <w:t>а составляет 1360,7 тыс. руб.</w:t>
      </w:r>
    </w:p>
    <w:p w:rsidR="00E91BB8" w:rsidRPr="00F36CB9" w:rsidRDefault="00E91BB8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C3108" w:rsidRPr="00F36CB9" w:rsidRDefault="00CC3108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F36CB9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F36CB9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F36CB9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F36CB9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  2.4.1</w:t>
      </w:r>
      <w:r w:rsidR="001D297E" w:rsidRPr="00F36CB9">
        <w:rPr>
          <w:sz w:val="26"/>
          <w:szCs w:val="26"/>
        </w:rPr>
        <w:t xml:space="preserve">.  </w:t>
      </w:r>
      <w:r w:rsidR="008255F0" w:rsidRPr="00F36CB9">
        <w:rPr>
          <w:sz w:val="26"/>
          <w:szCs w:val="26"/>
        </w:rPr>
        <w:t>На реализацию</w:t>
      </w:r>
      <w:r w:rsidR="001D297E" w:rsidRPr="00F36CB9">
        <w:rPr>
          <w:sz w:val="26"/>
          <w:szCs w:val="26"/>
        </w:rPr>
        <w:t xml:space="preserve"> муниципальной программы </w:t>
      </w:r>
      <w:r w:rsidR="001D297E" w:rsidRPr="00F36CB9">
        <w:rPr>
          <w:b/>
          <w:bCs/>
          <w:sz w:val="26"/>
          <w:szCs w:val="26"/>
        </w:rPr>
        <w:t xml:space="preserve">«Устойчивое развитие </w:t>
      </w:r>
      <w:r w:rsidR="00031B71" w:rsidRPr="00F36CB9">
        <w:rPr>
          <w:b/>
          <w:bCs/>
          <w:sz w:val="26"/>
          <w:szCs w:val="26"/>
        </w:rPr>
        <w:t xml:space="preserve"> </w:t>
      </w:r>
      <w:r w:rsidR="001D297E" w:rsidRPr="00F36CB9">
        <w:rPr>
          <w:b/>
          <w:bCs/>
          <w:sz w:val="26"/>
          <w:szCs w:val="26"/>
        </w:rPr>
        <w:t xml:space="preserve">сельских  территорий на 2014 – 2017 годы и на период до 2020 года» </w:t>
      </w:r>
      <w:r w:rsidR="008255F0" w:rsidRPr="00F36CB9">
        <w:rPr>
          <w:bCs/>
          <w:sz w:val="26"/>
          <w:szCs w:val="26"/>
        </w:rPr>
        <w:t>в бюджете городского</w:t>
      </w:r>
      <w:r w:rsidR="008255F0" w:rsidRPr="00F36CB9">
        <w:rPr>
          <w:sz w:val="26"/>
          <w:szCs w:val="26"/>
        </w:rPr>
        <w:t xml:space="preserve"> округа в 2017 году </w:t>
      </w:r>
      <w:r w:rsidRPr="00F36CB9">
        <w:rPr>
          <w:sz w:val="26"/>
          <w:szCs w:val="26"/>
        </w:rPr>
        <w:t xml:space="preserve">запланировано </w:t>
      </w:r>
      <w:r w:rsidR="00085419" w:rsidRPr="00F36CB9">
        <w:rPr>
          <w:sz w:val="26"/>
          <w:szCs w:val="26"/>
        </w:rPr>
        <w:t>1642,5</w:t>
      </w:r>
      <w:r w:rsidR="00B878ED" w:rsidRPr="00F36CB9">
        <w:rPr>
          <w:sz w:val="26"/>
          <w:szCs w:val="26"/>
        </w:rPr>
        <w:t xml:space="preserve"> тыс. руб</w:t>
      </w:r>
      <w:r w:rsidRPr="00F36CB9">
        <w:rPr>
          <w:sz w:val="26"/>
          <w:szCs w:val="26"/>
        </w:rPr>
        <w:t>.</w:t>
      </w:r>
      <w:r w:rsidR="00B878ED" w:rsidRPr="00F36CB9">
        <w:rPr>
          <w:sz w:val="26"/>
          <w:szCs w:val="26"/>
        </w:rPr>
        <w:t xml:space="preserve"> </w:t>
      </w:r>
    </w:p>
    <w:p w:rsidR="00791BF9" w:rsidRPr="00F36CB9" w:rsidRDefault="00791BF9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085419" w:rsidRPr="00F36CB9">
        <w:rPr>
          <w:sz w:val="26"/>
          <w:szCs w:val="26"/>
        </w:rPr>
        <w:t>за 9 месяцев</w:t>
      </w:r>
      <w:r w:rsidR="00031B71" w:rsidRPr="00F36CB9">
        <w:rPr>
          <w:sz w:val="26"/>
          <w:szCs w:val="26"/>
        </w:rPr>
        <w:t xml:space="preserve"> 2017 года</w:t>
      </w:r>
      <w:r w:rsidRPr="00F36CB9">
        <w:rPr>
          <w:sz w:val="26"/>
          <w:szCs w:val="26"/>
        </w:rPr>
        <w:t xml:space="preserve"> </w:t>
      </w:r>
      <w:r w:rsidR="00566553" w:rsidRPr="00F36CB9">
        <w:rPr>
          <w:sz w:val="26"/>
          <w:szCs w:val="26"/>
        </w:rPr>
        <w:t xml:space="preserve">произведены в сумме </w:t>
      </w:r>
      <w:r w:rsidR="00D16540" w:rsidRPr="00F36CB9">
        <w:rPr>
          <w:sz w:val="26"/>
          <w:szCs w:val="26"/>
        </w:rPr>
        <w:t>564,4</w:t>
      </w:r>
      <w:r w:rsidR="00566553" w:rsidRPr="00F36CB9">
        <w:rPr>
          <w:sz w:val="26"/>
          <w:szCs w:val="26"/>
        </w:rPr>
        <w:t xml:space="preserve"> тыс. руб.</w:t>
      </w:r>
      <w:r w:rsidR="00031B71" w:rsidRPr="00F36CB9">
        <w:rPr>
          <w:sz w:val="26"/>
          <w:szCs w:val="26"/>
        </w:rPr>
        <w:t>, средства направлены</w:t>
      </w:r>
      <w:r w:rsidR="00566553" w:rsidRPr="00F36CB9">
        <w:rPr>
          <w:sz w:val="26"/>
          <w:szCs w:val="26"/>
        </w:rPr>
        <w:t xml:space="preserve"> </w:t>
      </w:r>
      <w:r w:rsidR="00031B71" w:rsidRPr="00F36CB9">
        <w:rPr>
          <w:sz w:val="26"/>
          <w:szCs w:val="26"/>
        </w:rPr>
        <w:t>на оплату</w:t>
      </w:r>
      <w:r w:rsidR="00566553" w:rsidRPr="00F36CB9">
        <w:rPr>
          <w:sz w:val="26"/>
          <w:szCs w:val="26"/>
        </w:rPr>
        <w:t xml:space="preserve"> проектно-изыскательских работ по объекту</w:t>
      </w:r>
      <w:r w:rsidR="00497E75" w:rsidRPr="00F36CB9">
        <w:rPr>
          <w:sz w:val="26"/>
          <w:szCs w:val="26"/>
        </w:rPr>
        <w:t xml:space="preserve">     «С</w:t>
      </w:r>
      <w:r w:rsidR="00566553" w:rsidRPr="00F36CB9">
        <w:rPr>
          <w:sz w:val="26"/>
          <w:szCs w:val="26"/>
        </w:rPr>
        <w:t>троительство ФАП в х. Моховском</w:t>
      </w:r>
      <w:r w:rsidR="00497E75" w:rsidRPr="00F36CB9">
        <w:rPr>
          <w:sz w:val="26"/>
          <w:szCs w:val="26"/>
        </w:rPr>
        <w:t>»</w:t>
      </w:r>
      <w:r w:rsidRPr="00F36CB9">
        <w:rPr>
          <w:sz w:val="26"/>
          <w:szCs w:val="26"/>
        </w:rPr>
        <w:t>.</w:t>
      </w:r>
    </w:p>
    <w:p w:rsidR="001D297E" w:rsidRPr="00F36CB9" w:rsidRDefault="001D297E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F36CB9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lastRenderedPageBreak/>
        <w:t>2.4.2</w:t>
      </w:r>
      <w:r w:rsidR="001D297E" w:rsidRPr="00F36CB9">
        <w:rPr>
          <w:sz w:val="26"/>
          <w:szCs w:val="26"/>
        </w:rPr>
        <w:t xml:space="preserve">. </w:t>
      </w:r>
      <w:r w:rsidR="000F7866" w:rsidRPr="00F36CB9">
        <w:rPr>
          <w:sz w:val="26"/>
          <w:szCs w:val="26"/>
        </w:rPr>
        <w:t>На</w:t>
      </w:r>
      <w:r w:rsidR="001D297E" w:rsidRPr="00F36CB9">
        <w:rPr>
          <w:sz w:val="26"/>
          <w:szCs w:val="26"/>
        </w:rPr>
        <w:t xml:space="preserve"> реализаци</w:t>
      </w:r>
      <w:r w:rsidR="000F7866" w:rsidRPr="00F36CB9">
        <w:rPr>
          <w:sz w:val="26"/>
          <w:szCs w:val="26"/>
        </w:rPr>
        <w:t>ю</w:t>
      </w:r>
      <w:r w:rsidR="001D297E" w:rsidRPr="00F36CB9">
        <w:rPr>
          <w:sz w:val="26"/>
          <w:szCs w:val="26"/>
        </w:rPr>
        <w:t xml:space="preserve"> муниципальной программы «</w:t>
      </w:r>
      <w:r w:rsidR="001D297E" w:rsidRPr="00F36CB9">
        <w:rPr>
          <w:b/>
          <w:bCs/>
          <w:sz w:val="26"/>
          <w:szCs w:val="26"/>
        </w:rPr>
        <w:t xml:space="preserve">Развитие и поддержка малого и среднего предпринимательства городского округа город Михайловка» на </w:t>
      </w:r>
      <w:r w:rsidRPr="00F36CB9">
        <w:rPr>
          <w:b/>
          <w:bCs/>
          <w:sz w:val="26"/>
          <w:szCs w:val="26"/>
        </w:rPr>
        <w:t>2017-2019</w:t>
      </w:r>
      <w:r w:rsidR="001D297E" w:rsidRPr="00F36CB9">
        <w:rPr>
          <w:b/>
          <w:bCs/>
          <w:sz w:val="26"/>
          <w:szCs w:val="26"/>
        </w:rPr>
        <w:t xml:space="preserve"> годы»</w:t>
      </w:r>
      <w:r w:rsidR="001D297E" w:rsidRPr="00F36CB9">
        <w:rPr>
          <w:sz w:val="26"/>
          <w:szCs w:val="26"/>
        </w:rPr>
        <w:t xml:space="preserve"> в</w:t>
      </w:r>
      <w:r w:rsidR="008255F0" w:rsidRPr="00F36CB9">
        <w:rPr>
          <w:sz w:val="26"/>
          <w:szCs w:val="26"/>
        </w:rPr>
        <w:t xml:space="preserve"> бюджете городского округа в</w:t>
      </w:r>
      <w:r w:rsidR="001D297E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>2017</w:t>
      </w:r>
      <w:r w:rsidR="001D297E" w:rsidRPr="00F36CB9">
        <w:rPr>
          <w:sz w:val="26"/>
          <w:szCs w:val="26"/>
        </w:rPr>
        <w:t xml:space="preserve"> год</w:t>
      </w:r>
      <w:r w:rsidR="000F7866" w:rsidRPr="00F36CB9">
        <w:rPr>
          <w:sz w:val="26"/>
          <w:szCs w:val="26"/>
        </w:rPr>
        <w:t>у</w:t>
      </w:r>
      <w:r w:rsidR="001D297E" w:rsidRPr="00F36CB9">
        <w:rPr>
          <w:sz w:val="26"/>
          <w:szCs w:val="26"/>
        </w:rPr>
        <w:t xml:space="preserve"> п</w:t>
      </w:r>
      <w:r w:rsidR="000F7866" w:rsidRPr="00F36CB9">
        <w:rPr>
          <w:sz w:val="26"/>
          <w:szCs w:val="26"/>
        </w:rPr>
        <w:t xml:space="preserve">редусмотрено </w:t>
      </w:r>
      <w:r w:rsidRPr="00F36CB9">
        <w:rPr>
          <w:sz w:val="26"/>
          <w:szCs w:val="26"/>
        </w:rPr>
        <w:t>50</w:t>
      </w:r>
      <w:r w:rsidR="00355A3F" w:rsidRPr="00F36CB9">
        <w:rPr>
          <w:sz w:val="26"/>
          <w:szCs w:val="26"/>
        </w:rPr>
        <w:t>5</w:t>
      </w:r>
      <w:r w:rsidRPr="00F36CB9">
        <w:rPr>
          <w:sz w:val="26"/>
          <w:szCs w:val="26"/>
        </w:rPr>
        <w:t>,0</w:t>
      </w:r>
      <w:r w:rsidR="000F7866" w:rsidRPr="00F36CB9">
        <w:rPr>
          <w:sz w:val="26"/>
          <w:szCs w:val="26"/>
        </w:rPr>
        <w:t xml:space="preserve"> тыс. руб. </w:t>
      </w:r>
    </w:p>
    <w:p w:rsidR="009653F2" w:rsidRPr="00F36CB9" w:rsidRDefault="009653F2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Расходы </w:t>
      </w:r>
      <w:r w:rsidR="00D16540" w:rsidRPr="00F36CB9">
        <w:rPr>
          <w:sz w:val="26"/>
          <w:szCs w:val="26"/>
        </w:rPr>
        <w:t>за 9 месяцев</w:t>
      </w:r>
      <w:r w:rsidR="00497E75" w:rsidRPr="00F36CB9">
        <w:rPr>
          <w:sz w:val="26"/>
          <w:szCs w:val="26"/>
        </w:rPr>
        <w:t xml:space="preserve"> 2017 года</w:t>
      </w:r>
      <w:r w:rsidRPr="00F36CB9">
        <w:rPr>
          <w:sz w:val="26"/>
          <w:szCs w:val="26"/>
        </w:rPr>
        <w:t xml:space="preserve"> не производились.</w:t>
      </w:r>
    </w:p>
    <w:p w:rsidR="009653F2" w:rsidRPr="00F36CB9" w:rsidRDefault="009653F2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Реализация мероприятий </w:t>
      </w:r>
      <w:r w:rsidR="001D4605" w:rsidRPr="00F36CB9">
        <w:rPr>
          <w:sz w:val="26"/>
          <w:szCs w:val="26"/>
        </w:rPr>
        <w:t>по оказанию финансовой поддержки субъектам малого и среднего предпринимательства запланирована на 4 квартал 2017 года.</w:t>
      </w:r>
    </w:p>
    <w:p w:rsidR="001D4605" w:rsidRPr="00F36CB9" w:rsidRDefault="001D460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В рамках мероприятия по развитию и повышению эффективности функционирования инфраструктуры поддержки малого и среднего предпринимательства</w:t>
      </w:r>
      <w:r w:rsidR="00231430" w:rsidRPr="00F36CB9">
        <w:rPr>
          <w:sz w:val="26"/>
          <w:szCs w:val="26"/>
        </w:rPr>
        <w:t xml:space="preserve"> </w:t>
      </w:r>
      <w:r w:rsidR="00476C99" w:rsidRPr="00F36CB9">
        <w:rPr>
          <w:sz w:val="26"/>
          <w:szCs w:val="26"/>
        </w:rPr>
        <w:t>за 9 месяцев</w:t>
      </w:r>
      <w:r w:rsidR="00231430" w:rsidRPr="00F36CB9">
        <w:rPr>
          <w:sz w:val="26"/>
          <w:szCs w:val="26"/>
        </w:rPr>
        <w:t xml:space="preserve"> 2017 года прошло 2 заседания</w:t>
      </w:r>
      <w:r w:rsidR="00476C99" w:rsidRPr="00F36CB9">
        <w:rPr>
          <w:sz w:val="26"/>
          <w:szCs w:val="26"/>
        </w:rPr>
        <w:t xml:space="preserve"> </w:t>
      </w:r>
      <w:r w:rsidR="00231430" w:rsidRPr="00F36CB9">
        <w:rPr>
          <w:sz w:val="26"/>
          <w:szCs w:val="26"/>
        </w:rPr>
        <w:t xml:space="preserve"> Общественного совета по малому и среднему предпринимательству, в состав которого входят 19 представителей разных</w:t>
      </w:r>
      <w:r w:rsidR="00476C99" w:rsidRPr="00F36CB9">
        <w:rPr>
          <w:sz w:val="26"/>
          <w:szCs w:val="26"/>
        </w:rPr>
        <w:t xml:space="preserve"> сфер бизнеса городского округа, на которых обсуждались вопросы 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315D66" w:rsidRPr="00F36CB9">
        <w:rPr>
          <w:sz w:val="26"/>
          <w:szCs w:val="26"/>
        </w:rPr>
        <w:t>, в нормативные правовые акты. Работа совет проводилась с участием сотрудников Михайловской межрайонной прокуратуры, ОМВД России по г. Михайловке, а также предпринимателей, желающих принять участие в обсуждении вынесенных на повестку вопросов.</w:t>
      </w:r>
      <w:r w:rsidR="00231430" w:rsidRPr="00F36CB9">
        <w:rPr>
          <w:sz w:val="26"/>
          <w:szCs w:val="26"/>
        </w:rPr>
        <w:t xml:space="preserve"> </w:t>
      </w:r>
    </w:p>
    <w:p w:rsidR="00A953F9" w:rsidRPr="00F36CB9" w:rsidRDefault="00A953F9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315D66" w:rsidRPr="00F36CB9">
        <w:rPr>
          <w:sz w:val="26"/>
          <w:szCs w:val="26"/>
        </w:rPr>
        <w:t>за 9 месяцев</w:t>
      </w:r>
      <w:r w:rsidRPr="00F36CB9">
        <w:rPr>
          <w:sz w:val="26"/>
          <w:szCs w:val="26"/>
        </w:rPr>
        <w:t xml:space="preserve"> 2017 года заключено </w:t>
      </w:r>
      <w:r w:rsidR="00315D66" w:rsidRPr="00F36CB9">
        <w:rPr>
          <w:sz w:val="26"/>
          <w:szCs w:val="26"/>
        </w:rPr>
        <w:t>63</w:t>
      </w:r>
      <w:r w:rsidRPr="00F36CB9">
        <w:rPr>
          <w:sz w:val="26"/>
          <w:szCs w:val="26"/>
        </w:rPr>
        <w:t xml:space="preserve"> договора аренды земельных участков общей площадью </w:t>
      </w:r>
      <w:r w:rsidR="00315D66" w:rsidRPr="00F36CB9">
        <w:rPr>
          <w:sz w:val="26"/>
          <w:szCs w:val="26"/>
        </w:rPr>
        <w:t>1339</w:t>
      </w:r>
      <w:r w:rsidRPr="00F36CB9">
        <w:rPr>
          <w:sz w:val="26"/>
          <w:szCs w:val="26"/>
        </w:rPr>
        <w:t xml:space="preserve"> га, предоставлено в собственность – 23 земельных участка общей площадью 220,1 га., выдано разрешение на залог права аренды земельного участка площадью 0,01 га.</w:t>
      </w:r>
    </w:p>
    <w:p w:rsidR="00231430" w:rsidRPr="00F36CB9" w:rsidRDefault="00A953F9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Постановлением администрации городского округа город Михайловка Волгоградской области от 30.04.2013 г. №1287 (в ред. от 22.02.2017 г.) утвержден перечень муниципального имущества, предназначенного для оказания имущественной поддержки субъектам малого и среднего предпринимательства, в которое по состоянию на 01.</w:t>
      </w:r>
      <w:r w:rsidR="00315D66" w:rsidRPr="00F36CB9">
        <w:rPr>
          <w:sz w:val="26"/>
          <w:szCs w:val="26"/>
        </w:rPr>
        <w:t>10</w:t>
      </w:r>
      <w:r w:rsidRPr="00F36CB9">
        <w:rPr>
          <w:sz w:val="26"/>
          <w:szCs w:val="26"/>
        </w:rPr>
        <w:t xml:space="preserve">.2017 г. включено 17 нежилых помещений общей площадью </w:t>
      </w:r>
      <w:r w:rsidR="00315D66" w:rsidRPr="00F36CB9">
        <w:rPr>
          <w:sz w:val="26"/>
          <w:szCs w:val="26"/>
        </w:rPr>
        <w:t>1321,1</w:t>
      </w:r>
      <w:r w:rsidRPr="00F36CB9">
        <w:rPr>
          <w:sz w:val="26"/>
          <w:szCs w:val="26"/>
        </w:rPr>
        <w:t xml:space="preserve"> кв.м. В настоящий момент </w:t>
      </w:r>
      <w:r w:rsidR="00315D66" w:rsidRPr="00F36CB9">
        <w:rPr>
          <w:sz w:val="26"/>
          <w:szCs w:val="26"/>
        </w:rPr>
        <w:t>5</w:t>
      </w:r>
      <w:r w:rsidRPr="00F36CB9">
        <w:rPr>
          <w:sz w:val="26"/>
          <w:szCs w:val="26"/>
        </w:rPr>
        <w:t xml:space="preserve"> субъектов предпринимательства используют </w:t>
      </w:r>
      <w:r w:rsidR="00315D66" w:rsidRPr="00F36CB9">
        <w:rPr>
          <w:sz w:val="26"/>
          <w:szCs w:val="26"/>
        </w:rPr>
        <w:t>5</w:t>
      </w:r>
      <w:r w:rsidRPr="00F36CB9">
        <w:rPr>
          <w:sz w:val="26"/>
          <w:szCs w:val="26"/>
        </w:rPr>
        <w:t xml:space="preserve"> нежилых помещений общей площадью </w:t>
      </w:r>
      <w:r w:rsidR="00315D66" w:rsidRPr="00F36CB9">
        <w:rPr>
          <w:sz w:val="26"/>
          <w:szCs w:val="26"/>
        </w:rPr>
        <w:t>168,2</w:t>
      </w:r>
      <w:r w:rsidRPr="00F36CB9">
        <w:rPr>
          <w:sz w:val="26"/>
          <w:szCs w:val="26"/>
        </w:rPr>
        <w:t xml:space="preserve"> кв.м. </w:t>
      </w:r>
    </w:p>
    <w:p w:rsidR="00315D66" w:rsidRPr="00F36CB9" w:rsidRDefault="00315D66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По инициативе комитета экономической политики и развития Волгоградской области, при участии Волгоградской региональной общественной организации руководителей «Совет директоров»</w:t>
      </w:r>
      <w:r w:rsidR="0007687A" w:rsidRPr="00F36CB9">
        <w:rPr>
          <w:sz w:val="26"/>
          <w:szCs w:val="26"/>
        </w:rPr>
        <w:t xml:space="preserve"> 19.09.2017 г. проводился круглый стол на тему «Кооперация вместо конкуренции. Способы выживания в кризис». В целях налаживания кооперационных связей между предпринимателями и обмена опытом во встрече приняли участие представители бизнес</w:t>
      </w:r>
      <w:r w:rsidR="005A4953" w:rsidRPr="00F36CB9">
        <w:rPr>
          <w:sz w:val="26"/>
          <w:szCs w:val="26"/>
        </w:rPr>
        <w:t xml:space="preserve"> </w:t>
      </w:r>
      <w:r w:rsidR="0007687A" w:rsidRPr="00F36CB9">
        <w:rPr>
          <w:sz w:val="26"/>
          <w:szCs w:val="26"/>
        </w:rPr>
        <w:t>-</w:t>
      </w:r>
      <w:r w:rsidR="005A4953" w:rsidRPr="00F36CB9">
        <w:rPr>
          <w:sz w:val="26"/>
          <w:szCs w:val="26"/>
        </w:rPr>
        <w:t xml:space="preserve"> </w:t>
      </w:r>
      <w:r w:rsidR="0007687A" w:rsidRPr="00F36CB9">
        <w:rPr>
          <w:sz w:val="26"/>
          <w:szCs w:val="26"/>
        </w:rPr>
        <w:t xml:space="preserve">сообщества города Волгограда и около 30 субъектов предпринимательства городского округа город Михайловка. </w:t>
      </w:r>
    </w:p>
    <w:p w:rsidR="00FC527D" w:rsidRPr="00F36CB9" w:rsidRDefault="00FC527D" w:rsidP="00FC527D">
      <w:pPr>
        <w:ind w:firstLine="567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 На официальном сайте городского округа город Михайловка в раздел</w:t>
      </w:r>
      <w:r w:rsidR="00B44B9C" w:rsidRPr="00F36CB9">
        <w:rPr>
          <w:sz w:val="26"/>
          <w:szCs w:val="26"/>
        </w:rPr>
        <w:t>е «</w:t>
      </w:r>
      <w:r w:rsidR="00C77CCB" w:rsidRPr="00F36CB9">
        <w:rPr>
          <w:sz w:val="26"/>
          <w:szCs w:val="26"/>
        </w:rPr>
        <w:t>Предпринимательство</w:t>
      </w:r>
      <w:r w:rsidRPr="00F36CB9">
        <w:rPr>
          <w:sz w:val="26"/>
          <w:szCs w:val="26"/>
        </w:rPr>
        <w:t>» размещается полезная информация для субъектов малого и среднего предпринимательства: нормативно-правовая база, информация о развитии предпринимательства, об изменениях в законодательстве, объявления, новости и другая полезная информация.</w:t>
      </w:r>
    </w:p>
    <w:p w:rsidR="00FC527D" w:rsidRPr="00F36CB9" w:rsidRDefault="00FC527D" w:rsidP="00E70733">
      <w:pPr>
        <w:ind w:firstLine="567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</w:t>
      </w:r>
      <w:r w:rsidR="0007687A" w:rsidRPr="00F36CB9">
        <w:rPr>
          <w:sz w:val="26"/>
          <w:szCs w:val="26"/>
        </w:rPr>
        <w:t xml:space="preserve">в </w:t>
      </w:r>
      <w:r w:rsidRPr="00F36CB9">
        <w:rPr>
          <w:sz w:val="26"/>
          <w:szCs w:val="26"/>
        </w:rPr>
        <w:t xml:space="preserve">АУ "МФЦ". За </w:t>
      </w:r>
      <w:r w:rsidR="0007687A" w:rsidRPr="00F36CB9">
        <w:rPr>
          <w:sz w:val="26"/>
          <w:szCs w:val="26"/>
        </w:rPr>
        <w:t>9 месяцев</w:t>
      </w:r>
      <w:r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lastRenderedPageBreak/>
        <w:t xml:space="preserve">2017 года АУ "МФЦ" было оказано </w:t>
      </w:r>
      <w:r w:rsidR="0007687A" w:rsidRPr="00F36CB9">
        <w:rPr>
          <w:sz w:val="26"/>
          <w:szCs w:val="26"/>
        </w:rPr>
        <w:t>7342</w:t>
      </w:r>
      <w:r w:rsidRPr="00F36CB9">
        <w:rPr>
          <w:sz w:val="26"/>
          <w:szCs w:val="26"/>
        </w:rPr>
        <w:t xml:space="preserve"> услуги субъектам предпринимательства, что на </w:t>
      </w:r>
      <w:r w:rsidR="0007687A" w:rsidRPr="00F36CB9">
        <w:rPr>
          <w:sz w:val="26"/>
          <w:szCs w:val="26"/>
        </w:rPr>
        <w:t xml:space="preserve">4,2% </w:t>
      </w:r>
      <w:r w:rsidRPr="00F36CB9">
        <w:rPr>
          <w:sz w:val="26"/>
          <w:szCs w:val="26"/>
        </w:rPr>
        <w:t>больше соотве</w:t>
      </w:r>
      <w:r w:rsidR="0007687A" w:rsidRPr="00F36CB9">
        <w:rPr>
          <w:sz w:val="26"/>
          <w:szCs w:val="26"/>
        </w:rPr>
        <w:t>тствующего показателя 2016 года и составляет 14,4% от общего количества государственных и муниципальных услуг оказанных АУ «МФЦ».</w:t>
      </w:r>
    </w:p>
    <w:p w:rsidR="00002C14" w:rsidRPr="00F36CB9" w:rsidRDefault="00002C14" w:rsidP="00536F08">
      <w:pPr>
        <w:ind w:firstLine="567"/>
        <w:jc w:val="both"/>
        <w:rPr>
          <w:sz w:val="26"/>
          <w:szCs w:val="26"/>
        </w:rPr>
      </w:pPr>
    </w:p>
    <w:p w:rsidR="00002C14" w:rsidRPr="00F36CB9" w:rsidRDefault="00AB7C7D" w:rsidP="00536F08">
      <w:pPr>
        <w:ind w:firstLine="567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2.4.3</w:t>
      </w:r>
      <w:r w:rsidR="00521492" w:rsidRPr="00F36CB9">
        <w:rPr>
          <w:sz w:val="26"/>
          <w:szCs w:val="26"/>
        </w:rPr>
        <w:t xml:space="preserve">. На реализацию муниципальной программы </w:t>
      </w:r>
      <w:r w:rsidR="00521492" w:rsidRPr="00F36CB9">
        <w:rPr>
          <w:b/>
          <w:sz w:val="26"/>
          <w:szCs w:val="26"/>
        </w:rPr>
        <w:t xml:space="preserve">«Развитие территориального общественного самоуправления на территории городского округа город Михайловка на </w:t>
      </w:r>
      <w:r w:rsidR="006F0F25" w:rsidRPr="00F36CB9">
        <w:rPr>
          <w:b/>
          <w:sz w:val="26"/>
          <w:szCs w:val="26"/>
        </w:rPr>
        <w:t>2017-2019</w:t>
      </w:r>
      <w:r w:rsidR="00521492" w:rsidRPr="00F36CB9">
        <w:rPr>
          <w:b/>
          <w:sz w:val="26"/>
          <w:szCs w:val="26"/>
        </w:rPr>
        <w:t xml:space="preserve"> годы» </w:t>
      </w:r>
      <w:r w:rsidR="00521492" w:rsidRPr="00F36CB9">
        <w:rPr>
          <w:sz w:val="26"/>
          <w:szCs w:val="26"/>
        </w:rPr>
        <w:t xml:space="preserve">в </w:t>
      </w:r>
      <w:r w:rsidR="006F0F25" w:rsidRPr="00F36CB9">
        <w:rPr>
          <w:sz w:val="26"/>
          <w:szCs w:val="26"/>
        </w:rPr>
        <w:t>2017</w:t>
      </w:r>
      <w:r w:rsidR="00521492" w:rsidRPr="00F36CB9">
        <w:rPr>
          <w:sz w:val="26"/>
          <w:szCs w:val="26"/>
        </w:rPr>
        <w:t xml:space="preserve"> году предусмотрено </w:t>
      </w:r>
      <w:r w:rsidR="00D16540" w:rsidRPr="00F36CB9">
        <w:rPr>
          <w:sz w:val="26"/>
          <w:szCs w:val="26"/>
        </w:rPr>
        <w:t>1327,1</w:t>
      </w:r>
      <w:r w:rsidR="00521492" w:rsidRPr="00F36CB9">
        <w:rPr>
          <w:sz w:val="26"/>
          <w:szCs w:val="26"/>
        </w:rPr>
        <w:t xml:space="preserve"> тыс. руб. из бюджета городского округа.</w:t>
      </w:r>
    </w:p>
    <w:p w:rsidR="00AB7C7D" w:rsidRPr="00F36CB9" w:rsidRDefault="006B5189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По итогам</w:t>
      </w:r>
      <w:r w:rsidR="006F0F25" w:rsidRPr="00F36CB9">
        <w:rPr>
          <w:sz w:val="26"/>
          <w:szCs w:val="26"/>
        </w:rPr>
        <w:t xml:space="preserve"> </w:t>
      </w:r>
      <w:r w:rsidR="00D16540" w:rsidRPr="00F36CB9">
        <w:rPr>
          <w:sz w:val="26"/>
          <w:szCs w:val="26"/>
        </w:rPr>
        <w:t>9 месяцев</w:t>
      </w:r>
      <w:r w:rsidR="006F0F25" w:rsidRPr="00F36CB9">
        <w:rPr>
          <w:sz w:val="26"/>
          <w:szCs w:val="26"/>
        </w:rPr>
        <w:t xml:space="preserve"> 2017 года </w:t>
      </w:r>
      <w:r w:rsidR="00D16540" w:rsidRPr="00F36CB9">
        <w:rPr>
          <w:sz w:val="26"/>
          <w:szCs w:val="26"/>
        </w:rPr>
        <w:t>1327,1</w:t>
      </w:r>
      <w:r w:rsidR="006F0F25" w:rsidRPr="00F36CB9">
        <w:rPr>
          <w:sz w:val="26"/>
          <w:szCs w:val="26"/>
        </w:rPr>
        <w:t xml:space="preserve"> тыс. руб. направлены </w:t>
      </w:r>
      <w:r w:rsidR="00E45F12" w:rsidRPr="00F36CB9">
        <w:rPr>
          <w:sz w:val="26"/>
          <w:szCs w:val="26"/>
        </w:rPr>
        <w:t>для награждения 64 ТОС участников</w:t>
      </w:r>
      <w:r w:rsidR="00BF5615" w:rsidRPr="00F36CB9">
        <w:rPr>
          <w:sz w:val="26"/>
          <w:szCs w:val="26"/>
        </w:rPr>
        <w:t xml:space="preserve"> конкурс</w:t>
      </w:r>
      <w:r w:rsidR="00E45F12" w:rsidRPr="00F36CB9">
        <w:rPr>
          <w:sz w:val="26"/>
          <w:szCs w:val="26"/>
        </w:rPr>
        <w:t>ов</w:t>
      </w:r>
      <w:r w:rsidR="00BF5615" w:rsidRPr="00F36CB9">
        <w:rPr>
          <w:sz w:val="26"/>
          <w:szCs w:val="26"/>
        </w:rPr>
        <w:t xml:space="preserve"> «На лучшую работу председателей ТОС </w:t>
      </w:r>
      <w:r w:rsidR="00E45F12" w:rsidRPr="00F36CB9">
        <w:rPr>
          <w:sz w:val="26"/>
          <w:szCs w:val="26"/>
        </w:rPr>
        <w:t>по организации и проведению Весеннего месячника Добра</w:t>
      </w:r>
      <w:r w:rsidR="00BF5615" w:rsidRPr="00F36CB9">
        <w:rPr>
          <w:sz w:val="26"/>
          <w:szCs w:val="26"/>
        </w:rPr>
        <w:t>»</w:t>
      </w:r>
      <w:r w:rsidR="00E45F12" w:rsidRPr="00F36CB9">
        <w:rPr>
          <w:sz w:val="26"/>
          <w:szCs w:val="26"/>
        </w:rPr>
        <w:t>, «На лучшую работу председателей ТОС по организации и проведению Осеннего месячника Добра»</w:t>
      </w:r>
      <w:r w:rsidR="00BF5615" w:rsidRPr="00F36CB9">
        <w:rPr>
          <w:sz w:val="26"/>
          <w:szCs w:val="26"/>
        </w:rPr>
        <w:t xml:space="preserve">. </w:t>
      </w:r>
      <w:r w:rsidR="00E45F12" w:rsidRPr="00F36CB9">
        <w:rPr>
          <w:sz w:val="26"/>
          <w:szCs w:val="26"/>
        </w:rPr>
        <w:t xml:space="preserve">              </w:t>
      </w:r>
      <w:r w:rsidR="00BF5615" w:rsidRPr="00F36CB9">
        <w:rPr>
          <w:sz w:val="26"/>
          <w:szCs w:val="26"/>
        </w:rPr>
        <w:t xml:space="preserve">Также в отчетном периоде совместно с ТОС проведены </w:t>
      </w:r>
      <w:r w:rsidR="00FE5009" w:rsidRPr="00F36CB9">
        <w:rPr>
          <w:sz w:val="26"/>
          <w:szCs w:val="26"/>
        </w:rPr>
        <w:t>городские мероприятия: новогодние праздники, рождественские елки, 2 февраля, День защитника Отечества, праздник Масленицы, Международный женский день</w:t>
      </w:r>
      <w:r w:rsidR="00E45F12" w:rsidRPr="00F36CB9">
        <w:rPr>
          <w:sz w:val="26"/>
          <w:szCs w:val="26"/>
        </w:rPr>
        <w:t xml:space="preserve">, День Победы, День защиты детей, День Святой Троицы, День государственного флага России, </w:t>
      </w:r>
      <w:r w:rsidR="00BB6152" w:rsidRPr="00F36CB9">
        <w:rPr>
          <w:sz w:val="26"/>
          <w:szCs w:val="26"/>
        </w:rPr>
        <w:t>255-летие города Михайловка.</w:t>
      </w:r>
    </w:p>
    <w:p w:rsidR="00BB6152" w:rsidRPr="00F36CB9" w:rsidRDefault="00BB6152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AB7C7D" w:rsidRPr="00F36CB9" w:rsidRDefault="00AB7C7D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2.4.4. На реализацию муниципальной программы </w:t>
      </w:r>
      <w:r w:rsidRPr="00F36CB9">
        <w:rPr>
          <w:b/>
          <w:sz w:val="26"/>
          <w:szCs w:val="26"/>
        </w:rPr>
        <w:t>«Развитие транспортной инфраструктуры городского округа город Михайловка Волгоградской области на 2017-2026 годы»</w:t>
      </w:r>
      <w:r w:rsidRPr="00F36CB9">
        <w:rPr>
          <w:sz w:val="26"/>
          <w:szCs w:val="26"/>
        </w:rPr>
        <w:t xml:space="preserve"> в бюджете городского округа на 2017 год предусмотрено 100,0 тыс. руб.</w:t>
      </w:r>
    </w:p>
    <w:p w:rsidR="00791BF9" w:rsidRPr="00F36CB9" w:rsidRDefault="00791BF9" w:rsidP="00791BF9">
      <w:pPr>
        <w:rPr>
          <w:sz w:val="26"/>
          <w:szCs w:val="26"/>
        </w:rPr>
      </w:pPr>
      <w:r w:rsidRPr="00F36CB9">
        <w:rPr>
          <w:sz w:val="26"/>
          <w:szCs w:val="26"/>
        </w:rPr>
        <w:t xml:space="preserve">        </w:t>
      </w:r>
      <w:r w:rsidR="00D16540" w:rsidRPr="00F36CB9">
        <w:rPr>
          <w:sz w:val="26"/>
          <w:szCs w:val="26"/>
        </w:rPr>
        <w:t>За 9 месяцев</w:t>
      </w:r>
      <w:r w:rsidR="00827C5C" w:rsidRPr="00F36CB9">
        <w:rPr>
          <w:sz w:val="26"/>
          <w:szCs w:val="26"/>
        </w:rPr>
        <w:t xml:space="preserve"> 2017</w:t>
      </w:r>
      <w:r w:rsidR="00EA0321" w:rsidRPr="00F36CB9">
        <w:rPr>
          <w:sz w:val="26"/>
          <w:szCs w:val="26"/>
        </w:rPr>
        <w:t xml:space="preserve"> </w:t>
      </w:r>
      <w:r w:rsidR="00827C5C" w:rsidRPr="00F36CB9">
        <w:rPr>
          <w:sz w:val="26"/>
          <w:szCs w:val="26"/>
        </w:rPr>
        <w:t>г</w:t>
      </w:r>
      <w:r w:rsidR="00EA0321" w:rsidRPr="00F36CB9">
        <w:rPr>
          <w:sz w:val="26"/>
          <w:szCs w:val="26"/>
        </w:rPr>
        <w:t>ода</w:t>
      </w:r>
      <w:r w:rsidR="00827C5C" w:rsidRPr="00F36CB9">
        <w:rPr>
          <w:sz w:val="26"/>
          <w:szCs w:val="26"/>
        </w:rPr>
        <w:t xml:space="preserve"> </w:t>
      </w:r>
      <w:r w:rsidRPr="00F36CB9">
        <w:rPr>
          <w:sz w:val="26"/>
          <w:szCs w:val="26"/>
        </w:rPr>
        <w:t xml:space="preserve"> </w:t>
      </w:r>
      <w:r w:rsidR="00D16540" w:rsidRPr="00F36CB9">
        <w:rPr>
          <w:sz w:val="26"/>
          <w:szCs w:val="26"/>
        </w:rPr>
        <w:t xml:space="preserve">расходы </w:t>
      </w:r>
      <w:r w:rsidRPr="00F36CB9">
        <w:rPr>
          <w:sz w:val="26"/>
          <w:szCs w:val="26"/>
        </w:rPr>
        <w:t xml:space="preserve">не производились. </w:t>
      </w:r>
    </w:p>
    <w:p w:rsidR="00FE5009" w:rsidRPr="00F36CB9" w:rsidRDefault="00FE5009" w:rsidP="00FE5009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1D297E" w:rsidRPr="00F36CB9" w:rsidRDefault="001D297E" w:rsidP="00FC244E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1D297E" w:rsidRPr="00F36CB9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6"/>
          <w:szCs w:val="26"/>
          <w:u w:val="single"/>
        </w:rPr>
      </w:pPr>
      <w:r w:rsidRPr="00F36CB9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1D297E" w:rsidRPr="00F36CB9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297E" w:rsidRPr="00F36CB9" w:rsidRDefault="001D297E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2.5.1. </w:t>
      </w:r>
      <w:r w:rsidR="008255F0" w:rsidRPr="00F36CB9">
        <w:rPr>
          <w:sz w:val="26"/>
          <w:szCs w:val="26"/>
        </w:rPr>
        <w:t>На реализацию</w:t>
      </w:r>
      <w:r w:rsidRPr="00F36CB9">
        <w:rPr>
          <w:sz w:val="26"/>
          <w:szCs w:val="26"/>
        </w:rPr>
        <w:t xml:space="preserve"> муниципальной программы </w:t>
      </w:r>
      <w:r w:rsidRPr="00F36CB9">
        <w:rPr>
          <w:b/>
          <w:bCs/>
          <w:sz w:val="26"/>
          <w:szCs w:val="26"/>
        </w:rPr>
        <w:t xml:space="preserve">«Повышение качества предоставления государственных и муниципальных услуг на базе АУ «МФЦ» на территории городского округа город Михайловка на </w:t>
      </w:r>
      <w:r w:rsidR="00A34758" w:rsidRPr="00F36CB9">
        <w:rPr>
          <w:b/>
          <w:bCs/>
          <w:sz w:val="26"/>
          <w:szCs w:val="26"/>
        </w:rPr>
        <w:t>2017-2019</w:t>
      </w:r>
      <w:r w:rsidRPr="00F36CB9">
        <w:rPr>
          <w:b/>
          <w:bCs/>
          <w:sz w:val="26"/>
          <w:szCs w:val="26"/>
        </w:rPr>
        <w:t xml:space="preserve"> годы»</w:t>
      </w:r>
      <w:r w:rsidRPr="00F36CB9">
        <w:rPr>
          <w:sz w:val="26"/>
          <w:szCs w:val="26"/>
        </w:rPr>
        <w:t xml:space="preserve"> на 201</w:t>
      </w:r>
      <w:r w:rsidR="00A34758" w:rsidRPr="00F36CB9">
        <w:rPr>
          <w:sz w:val="26"/>
          <w:szCs w:val="26"/>
        </w:rPr>
        <w:t>7</w:t>
      </w:r>
      <w:r w:rsidRPr="00F36CB9">
        <w:rPr>
          <w:sz w:val="26"/>
          <w:szCs w:val="26"/>
        </w:rPr>
        <w:t xml:space="preserve"> год в бюджете го</w:t>
      </w:r>
      <w:r w:rsidR="00D16540" w:rsidRPr="00F36CB9">
        <w:rPr>
          <w:sz w:val="26"/>
          <w:szCs w:val="26"/>
        </w:rPr>
        <w:t>родского округа предусмотрено 16450,0</w:t>
      </w:r>
      <w:r w:rsidRPr="00F36CB9">
        <w:rPr>
          <w:sz w:val="26"/>
          <w:szCs w:val="26"/>
        </w:rPr>
        <w:t xml:space="preserve"> тыс. руб.</w:t>
      </w:r>
    </w:p>
    <w:p w:rsidR="001D297E" w:rsidRPr="00F36CB9" w:rsidRDefault="001D297E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За </w:t>
      </w:r>
      <w:r w:rsidR="00D16540" w:rsidRPr="00F36CB9">
        <w:rPr>
          <w:sz w:val="26"/>
          <w:szCs w:val="26"/>
        </w:rPr>
        <w:t>9 месяцев</w:t>
      </w:r>
      <w:r w:rsidRPr="00F36CB9">
        <w:rPr>
          <w:sz w:val="26"/>
          <w:szCs w:val="26"/>
        </w:rPr>
        <w:t xml:space="preserve"> </w:t>
      </w:r>
      <w:r w:rsidR="00A34758" w:rsidRPr="00F36CB9">
        <w:rPr>
          <w:sz w:val="26"/>
          <w:szCs w:val="26"/>
        </w:rPr>
        <w:t>2017</w:t>
      </w:r>
      <w:r w:rsidRPr="00F36CB9">
        <w:rPr>
          <w:sz w:val="26"/>
          <w:szCs w:val="26"/>
        </w:rPr>
        <w:t xml:space="preserve"> года на выполнение муниципального задания направлено </w:t>
      </w:r>
      <w:r w:rsidR="00D16540" w:rsidRPr="00F36CB9">
        <w:rPr>
          <w:sz w:val="26"/>
          <w:szCs w:val="26"/>
        </w:rPr>
        <w:t>14452,2</w:t>
      </w:r>
      <w:r w:rsidRPr="00F36CB9">
        <w:rPr>
          <w:sz w:val="26"/>
          <w:szCs w:val="26"/>
        </w:rPr>
        <w:t xml:space="preserve"> тыс. руб. </w:t>
      </w:r>
      <w:r w:rsidR="00827C5C" w:rsidRPr="00F36CB9">
        <w:rPr>
          <w:sz w:val="26"/>
          <w:szCs w:val="26"/>
        </w:rPr>
        <w:t xml:space="preserve">АУ «МФЦ» </w:t>
      </w:r>
      <w:r w:rsidR="00770BAF" w:rsidRPr="00F36CB9">
        <w:rPr>
          <w:sz w:val="26"/>
          <w:szCs w:val="26"/>
        </w:rPr>
        <w:t xml:space="preserve">за </w:t>
      </w:r>
      <w:r w:rsidR="00120EDE" w:rsidRPr="00F36CB9">
        <w:rPr>
          <w:sz w:val="26"/>
          <w:szCs w:val="26"/>
        </w:rPr>
        <w:t>9</w:t>
      </w:r>
      <w:r w:rsidR="00770BAF" w:rsidRPr="00F36CB9">
        <w:rPr>
          <w:sz w:val="26"/>
          <w:szCs w:val="26"/>
        </w:rPr>
        <w:t xml:space="preserve"> месяцев</w:t>
      </w:r>
      <w:r w:rsidR="006B5189" w:rsidRPr="00F36CB9">
        <w:rPr>
          <w:sz w:val="26"/>
          <w:szCs w:val="26"/>
        </w:rPr>
        <w:t xml:space="preserve"> было</w:t>
      </w:r>
      <w:r w:rsidR="00497E75" w:rsidRPr="00F36CB9">
        <w:rPr>
          <w:sz w:val="26"/>
          <w:szCs w:val="26"/>
        </w:rPr>
        <w:t xml:space="preserve"> оказано</w:t>
      </w:r>
      <w:r w:rsidR="00355A3F" w:rsidRPr="00F36CB9">
        <w:rPr>
          <w:sz w:val="26"/>
          <w:szCs w:val="26"/>
        </w:rPr>
        <w:t xml:space="preserve"> </w:t>
      </w:r>
      <w:r w:rsidR="00120EDE" w:rsidRPr="00F36CB9">
        <w:rPr>
          <w:sz w:val="26"/>
          <w:szCs w:val="26"/>
        </w:rPr>
        <w:t>51120</w:t>
      </w:r>
      <w:r w:rsidR="00C63DD9" w:rsidRPr="00F36CB9">
        <w:rPr>
          <w:sz w:val="26"/>
          <w:szCs w:val="26"/>
        </w:rPr>
        <w:t xml:space="preserve"> государственных и муниципальных услуг.</w:t>
      </w:r>
    </w:p>
    <w:p w:rsidR="001D297E" w:rsidRPr="00F36CB9" w:rsidRDefault="00560F74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Проводилась работа по информированию получателей государственных и муниципальных услуг посредством информационных киосков, расположенных в здании АУ «МФЦ», телефона «горячей линии», сайта городского округа город Михайловка, информационного портала </w:t>
      </w:r>
      <w:r w:rsidRPr="00F36CB9">
        <w:rPr>
          <w:sz w:val="26"/>
          <w:szCs w:val="26"/>
          <w:lang w:val="en-US"/>
        </w:rPr>
        <w:t>mfc</w:t>
      </w:r>
      <w:r w:rsidRPr="00F36CB9">
        <w:rPr>
          <w:sz w:val="26"/>
          <w:szCs w:val="26"/>
        </w:rPr>
        <w:t>.</w:t>
      </w:r>
      <w:r w:rsidRPr="00F36CB9">
        <w:rPr>
          <w:sz w:val="26"/>
          <w:szCs w:val="26"/>
          <w:lang w:val="en-US"/>
        </w:rPr>
        <w:t>volganet</w:t>
      </w:r>
      <w:r w:rsidRPr="00F36CB9">
        <w:rPr>
          <w:sz w:val="26"/>
          <w:szCs w:val="26"/>
        </w:rPr>
        <w:t>.</w:t>
      </w:r>
      <w:r w:rsidRPr="00F36CB9">
        <w:rPr>
          <w:sz w:val="26"/>
          <w:szCs w:val="26"/>
          <w:lang w:val="en-US"/>
        </w:rPr>
        <w:t>ru</w:t>
      </w:r>
    </w:p>
    <w:p w:rsidR="00176C12" w:rsidRPr="00F36CB9" w:rsidRDefault="00560F74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В целях оценки доступности, качества и оперативности предоставления государственных и муниципальных услуг</w:t>
      </w:r>
      <w:r w:rsidR="00176C12" w:rsidRPr="00F36CB9">
        <w:rPr>
          <w:sz w:val="26"/>
          <w:szCs w:val="26"/>
        </w:rPr>
        <w:t xml:space="preserve"> гражданам, ежемесячно проводится мониторинг деятельности АУ «МФЦ» путем анализа оценок выставленных потребителями услуг в системе «Ваш контроль». На основании полученных данных, принима</w:t>
      </w:r>
      <w:r w:rsidR="00B44B9C" w:rsidRPr="00F36CB9">
        <w:rPr>
          <w:sz w:val="26"/>
          <w:szCs w:val="26"/>
        </w:rPr>
        <w:t>ются</w:t>
      </w:r>
      <w:r w:rsidR="00176C12" w:rsidRPr="00F36CB9">
        <w:rPr>
          <w:sz w:val="26"/>
          <w:szCs w:val="26"/>
        </w:rPr>
        <w:t xml:space="preserve"> меры по улучшению качества и сокращению сроков предоставления услуг.</w:t>
      </w:r>
    </w:p>
    <w:p w:rsidR="00176C12" w:rsidRPr="00F36CB9" w:rsidRDefault="00176C12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Изготавливаются и распространяются брошюры и справочные материалы по деятельности АУ «МФЦ».</w:t>
      </w:r>
    </w:p>
    <w:p w:rsidR="00560F74" w:rsidRPr="00F36CB9" w:rsidRDefault="00120EDE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>За 9 месяцев</w:t>
      </w:r>
      <w:r w:rsidR="000E00BB" w:rsidRPr="00F36CB9">
        <w:rPr>
          <w:sz w:val="26"/>
          <w:szCs w:val="26"/>
        </w:rPr>
        <w:t xml:space="preserve"> </w:t>
      </w:r>
      <w:r w:rsidR="00850D6C" w:rsidRPr="00F36CB9">
        <w:rPr>
          <w:sz w:val="26"/>
          <w:szCs w:val="26"/>
        </w:rPr>
        <w:t xml:space="preserve">2017 года </w:t>
      </w:r>
      <w:r w:rsidR="00005A05" w:rsidRPr="00F36CB9">
        <w:rPr>
          <w:sz w:val="26"/>
          <w:szCs w:val="26"/>
        </w:rPr>
        <w:t xml:space="preserve">проведены </w:t>
      </w:r>
      <w:r w:rsidR="00850D6C" w:rsidRPr="00F36CB9">
        <w:rPr>
          <w:sz w:val="26"/>
          <w:szCs w:val="26"/>
        </w:rPr>
        <w:t xml:space="preserve"> видео</w:t>
      </w:r>
      <w:r w:rsidR="00005A05" w:rsidRPr="00F36CB9">
        <w:rPr>
          <w:sz w:val="26"/>
          <w:szCs w:val="26"/>
        </w:rPr>
        <w:t>-семинары</w:t>
      </w:r>
      <w:r w:rsidR="00850D6C" w:rsidRPr="00F36CB9">
        <w:rPr>
          <w:sz w:val="26"/>
          <w:szCs w:val="26"/>
        </w:rPr>
        <w:t xml:space="preserve"> </w:t>
      </w:r>
      <w:r w:rsidR="00005A05" w:rsidRPr="00F36CB9">
        <w:rPr>
          <w:sz w:val="26"/>
          <w:szCs w:val="26"/>
        </w:rPr>
        <w:t xml:space="preserve">для </w:t>
      </w:r>
      <w:r w:rsidR="00F1617B" w:rsidRPr="00F36CB9">
        <w:rPr>
          <w:sz w:val="26"/>
          <w:szCs w:val="26"/>
        </w:rPr>
        <w:t>сотрудников</w:t>
      </w:r>
      <w:r w:rsidR="000E00BB" w:rsidRPr="00F36CB9">
        <w:rPr>
          <w:sz w:val="26"/>
          <w:szCs w:val="26"/>
        </w:rPr>
        <w:t xml:space="preserve"> </w:t>
      </w:r>
      <w:r w:rsidR="0084572B" w:rsidRPr="00F36CB9">
        <w:rPr>
          <w:sz w:val="26"/>
          <w:szCs w:val="26"/>
        </w:rPr>
        <w:t>АУ «МФЦ»</w:t>
      </w:r>
      <w:r w:rsidR="00850D6C" w:rsidRPr="00F36CB9">
        <w:rPr>
          <w:sz w:val="26"/>
          <w:szCs w:val="26"/>
        </w:rPr>
        <w:t xml:space="preserve"> </w:t>
      </w:r>
      <w:r w:rsidR="00005A05" w:rsidRPr="00F36CB9">
        <w:rPr>
          <w:sz w:val="26"/>
          <w:szCs w:val="26"/>
        </w:rPr>
        <w:t xml:space="preserve">с участием АО «Федеральная корпорация по развитию малого и среднего </w:t>
      </w:r>
      <w:r w:rsidR="00005A05" w:rsidRPr="00F36CB9">
        <w:rPr>
          <w:sz w:val="26"/>
          <w:szCs w:val="26"/>
        </w:rPr>
        <w:lastRenderedPageBreak/>
        <w:t>предпринимательства», Россреестра, Комитета молодежной политики Волгоградской области</w:t>
      </w:r>
      <w:r w:rsidR="00423F26" w:rsidRPr="00F36CB9">
        <w:rPr>
          <w:sz w:val="26"/>
          <w:szCs w:val="26"/>
        </w:rPr>
        <w:t>, Комитета строительства Волгоградской области, Управления государственного автодорожного надзора, Роспотребнадзора, ГУ МВД, УДПО Волгоградский институт переподготовки и повышения квалификации ру</w:t>
      </w:r>
      <w:r w:rsidRPr="00F36CB9">
        <w:rPr>
          <w:sz w:val="26"/>
          <w:szCs w:val="26"/>
        </w:rPr>
        <w:t>ководящих кадров и специалистов, Комитета транспорта и дорожного хозяйства, Комите</w:t>
      </w:r>
      <w:r w:rsidR="00BE20F9" w:rsidRPr="00F36CB9">
        <w:rPr>
          <w:sz w:val="26"/>
          <w:szCs w:val="26"/>
        </w:rPr>
        <w:t>та социальной защиты населения.</w:t>
      </w:r>
    </w:p>
    <w:p w:rsidR="00AC486C" w:rsidRPr="00F36CB9" w:rsidRDefault="00AC486C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B0A" w:rsidRPr="00F36CB9" w:rsidRDefault="00AC486C" w:rsidP="00355A3F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B9">
        <w:rPr>
          <w:sz w:val="26"/>
          <w:szCs w:val="26"/>
        </w:rPr>
        <w:t xml:space="preserve">2.5.2. </w:t>
      </w:r>
      <w:r w:rsidR="00497E75" w:rsidRPr="00F36CB9">
        <w:rPr>
          <w:sz w:val="26"/>
          <w:szCs w:val="26"/>
        </w:rPr>
        <w:t>На реализацию муниципальной программы</w:t>
      </w:r>
      <w:r w:rsidRPr="00F36CB9">
        <w:rPr>
          <w:sz w:val="26"/>
          <w:szCs w:val="26"/>
        </w:rPr>
        <w:t xml:space="preserve"> </w:t>
      </w:r>
      <w:r w:rsidRPr="00F36CB9">
        <w:rPr>
          <w:b/>
          <w:sz w:val="26"/>
          <w:szCs w:val="26"/>
        </w:rPr>
        <w:t>«Развитие муниципальной службы в городском округе город Михайловка Волгоградской области на 2017-2019 годы</w:t>
      </w:r>
      <w:r w:rsidR="00B23FD5" w:rsidRPr="00F36CB9">
        <w:rPr>
          <w:sz w:val="26"/>
          <w:szCs w:val="26"/>
        </w:rPr>
        <w:t xml:space="preserve"> в</w:t>
      </w:r>
      <w:r w:rsidR="00E21B0A" w:rsidRPr="00F36CB9">
        <w:rPr>
          <w:sz w:val="26"/>
          <w:szCs w:val="26"/>
        </w:rPr>
        <w:t xml:space="preserve"> </w:t>
      </w:r>
      <w:r w:rsidR="00B23FD5" w:rsidRPr="00F36CB9">
        <w:rPr>
          <w:sz w:val="26"/>
          <w:szCs w:val="26"/>
        </w:rPr>
        <w:t xml:space="preserve">бюджете городского округа на 2017 год предусмотрено </w:t>
      </w:r>
      <w:r w:rsidR="00D16540" w:rsidRPr="00F36CB9">
        <w:rPr>
          <w:sz w:val="26"/>
          <w:szCs w:val="26"/>
        </w:rPr>
        <w:t>17,4</w:t>
      </w:r>
      <w:r w:rsidR="00B23FD5" w:rsidRPr="00F36CB9">
        <w:rPr>
          <w:sz w:val="26"/>
          <w:szCs w:val="26"/>
        </w:rPr>
        <w:t xml:space="preserve"> тыс. руб. </w:t>
      </w:r>
      <w:r w:rsidR="00E21B0A" w:rsidRPr="00F36CB9">
        <w:rPr>
          <w:sz w:val="26"/>
          <w:szCs w:val="26"/>
        </w:rPr>
        <w:t xml:space="preserve"> </w:t>
      </w:r>
    </w:p>
    <w:p w:rsidR="00AC486C" w:rsidRPr="00F36CB9" w:rsidRDefault="00AC486C" w:rsidP="00355A3F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CB9">
        <w:rPr>
          <w:sz w:val="26"/>
          <w:szCs w:val="26"/>
        </w:rPr>
        <w:t xml:space="preserve"> </w:t>
      </w:r>
      <w:r w:rsidR="00D16540" w:rsidRPr="00F36CB9">
        <w:rPr>
          <w:sz w:val="26"/>
          <w:szCs w:val="26"/>
        </w:rPr>
        <w:t>За 9 месяцев</w:t>
      </w:r>
      <w:r w:rsidRPr="00F36CB9">
        <w:rPr>
          <w:sz w:val="26"/>
          <w:szCs w:val="26"/>
        </w:rPr>
        <w:t xml:space="preserve"> 2017 года расходы сложились в сумме 14,9 тыс. руб., средства направлены на дополнительное профессиональное обучение по охране труда,</w:t>
      </w:r>
      <w:r w:rsidR="000E00BB" w:rsidRPr="00F36CB9">
        <w:rPr>
          <w:sz w:val="26"/>
          <w:szCs w:val="26"/>
        </w:rPr>
        <w:t xml:space="preserve"> а также по</w:t>
      </w:r>
      <w:r w:rsidRPr="00F36CB9">
        <w:rPr>
          <w:sz w:val="26"/>
          <w:szCs w:val="26"/>
        </w:rPr>
        <w:t xml:space="preserve"> программе пожа</w:t>
      </w:r>
      <w:r w:rsidR="00355A3F" w:rsidRPr="00F36CB9">
        <w:rPr>
          <w:sz w:val="26"/>
          <w:szCs w:val="26"/>
        </w:rPr>
        <w:t xml:space="preserve">рно-технического </w:t>
      </w:r>
      <w:r w:rsidRPr="00F36CB9">
        <w:rPr>
          <w:sz w:val="26"/>
          <w:szCs w:val="26"/>
        </w:rPr>
        <w:t>миниму</w:t>
      </w:r>
      <w:r w:rsidR="002066F3" w:rsidRPr="00F36CB9">
        <w:rPr>
          <w:sz w:val="26"/>
          <w:szCs w:val="26"/>
        </w:rPr>
        <w:t xml:space="preserve">ма </w:t>
      </w:r>
      <w:r w:rsidRPr="00F36CB9">
        <w:rPr>
          <w:sz w:val="26"/>
          <w:szCs w:val="26"/>
        </w:rPr>
        <w:t>12 муниципальных служащих</w:t>
      </w:r>
      <w:r w:rsidR="00F96773" w:rsidRPr="00F36CB9">
        <w:rPr>
          <w:sz w:val="26"/>
          <w:szCs w:val="26"/>
        </w:rPr>
        <w:t>.</w:t>
      </w:r>
      <w:r w:rsidRPr="00F36CB9">
        <w:rPr>
          <w:sz w:val="28"/>
          <w:szCs w:val="28"/>
        </w:rPr>
        <w:t xml:space="preserve">   </w:t>
      </w:r>
    </w:p>
    <w:p w:rsidR="00474A06" w:rsidRPr="00F36CB9" w:rsidRDefault="00474A06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F36CB9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36CB9">
        <w:rPr>
          <w:sz w:val="28"/>
          <w:szCs w:val="28"/>
        </w:rPr>
        <w:t xml:space="preserve">          </w:t>
      </w:r>
    </w:p>
    <w:p w:rsidR="005E0F14" w:rsidRPr="00F36CB9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F36CB9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F36CB9" w:rsidRDefault="001D297E" w:rsidP="006625F4">
      <w:pPr>
        <w:ind w:firstLine="540"/>
        <w:jc w:val="both"/>
        <w:rPr>
          <w:sz w:val="28"/>
          <w:szCs w:val="28"/>
        </w:rPr>
      </w:pPr>
      <w:r w:rsidRPr="00F36CB9">
        <w:rPr>
          <w:sz w:val="28"/>
          <w:szCs w:val="28"/>
        </w:rPr>
        <w:t xml:space="preserve">            </w:t>
      </w:r>
    </w:p>
    <w:p w:rsidR="001D297E" w:rsidRPr="00F36CB9" w:rsidRDefault="001D297E" w:rsidP="006625F4">
      <w:pPr>
        <w:tabs>
          <w:tab w:val="left" w:pos="1470"/>
        </w:tabs>
        <w:ind w:firstLine="540"/>
        <w:jc w:val="both"/>
        <w:rPr>
          <w:b/>
          <w:bCs/>
          <w:sz w:val="28"/>
          <w:szCs w:val="28"/>
        </w:rPr>
      </w:pPr>
    </w:p>
    <w:p w:rsidR="001D297E" w:rsidRPr="00F36CB9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F36CB9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F36CB9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544B76" w:rsidRPr="00F36CB9" w:rsidRDefault="00544B76" w:rsidP="00544B76">
      <w:pPr>
        <w:tabs>
          <w:tab w:val="left" w:pos="930"/>
        </w:tabs>
        <w:rPr>
          <w:sz w:val="28"/>
          <w:szCs w:val="28"/>
        </w:rPr>
      </w:pPr>
      <w:r w:rsidRPr="00F36CB9">
        <w:rPr>
          <w:sz w:val="28"/>
          <w:szCs w:val="28"/>
        </w:rPr>
        <w:t xml:space="preserve">Начальник отдела по экономике и  </w:t>
      </w:r>
    </w:p>
    <w:p w:rsidR="001D297E" w:rsidRDefault="00544B76" w:rsidP="00544B76">
      <w:pPr>
        <w:tabs>
          <w:tab w:val="left" w:pos="0"/>
        </w:tabs>
        <w:jc w:val="both"/>
        <w:rPr>
          <w:sz w:val="28"/>
          <w:szCs w:val="28"/>
        </w:rPr>
      </w:pPr>
      <w:r w:rsidRPr="00F36CB9">
        <w:rPr>
          <w:sz w:val="28"/>
          <w:szCs w:val="28"/>
        </w:rPr>
        <w:t>потребительскому рынку</w:t>
      </w:r>
      <w:r w:rsidR="001D297E" w:rsidRPr="00F36CB9">
        <w:rPr>
          <w:sz w:val="28"/>
          <w:szCs w:val="28"/>
        </w:rPr>
        <w:t xml:space="preserve">                                                              Н.В.Щукина</w:t>
      </w: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-504"/>
        <w:tblW w:w="10314" w:type="dxa"/>
        <w:tblLayout w:type="fixed"/>
        <w:tblLook w:val="04A0"/>
      </w:tblPr>
      <w:tblGrid>
        <w:gridCol w:w="560"/>
        <w:gridCol w:w="5502"/>
        <w:gridCol w:w="1417"/>
        <w:gridCol w:w="1418"/>
        <w:gridCol w:w="1417"/>
      </w:tblGrid>
      <w:tr w:rsidR="00CE7A05" w:rsidRPr="00CE7A05" w:rsidTr="00CE7A0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05" w:rsidRPr="00CE7A05" w:rsidRDefault="00CE7A05" w:rsidP="00CE7A05">
            <w:pPr>
              <w:rPr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05" w:rsidRPr="00CE7A05" w:rsidRDefault="00CE7A05" w:rsidP="00CE7A0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05" w:rsidRPr="00CE7A05" w:rsidRDefault="00CE7A05" w:rsidP="00CE7A05">
            <w:pPr>
              <w:jc w:val="right"/>
              <w:rPr>
                <w:b/>
                <w:bCs/>
              </w:rPr>
            </w:pPr>
          </w:p>
        </w:tc>
      </w:tr>
      <w:tr w:rsidR="00CE7A05" w:rsidRPr="00CE7A05" w:rsidTr="00CE7A05">
        <w:trPr>
          <w:trHeight w:val="1215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Default="00CE7A05" w:rsidP="00CE7A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 1</w:t>
            </w:r>
          </w:p>
          <w:p w:rsidR="00CE7A05" w:rsidRDefault="00CE7A05" w:rsidP="00CE7A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7A05" w:rsidRPr="00CE7A05" w:rsidRDefault="00CE7A05" w:rsidP="00CE7A05">
            <w:pPr>
              <w:jc w:val="center"/>
              <w:rPr>
                <w:b/>
                <w:bCs/>
                <w:sz w:val="28"/>
                <w:szCs w:val="28"/>
              </w:rPr>
            </w:pPr>
            <w:r w:rsidRPr="00CE7A05">
              <w:rPr>
                <w:b/>
                <w:bCs/>
                <w:sz w:val="28"/>
                <w:szCs w:val="28"/>
              </w:rPr>
              <w:t>Фактическое  выполнение программных мероприятий муниципальных  п</w:t>
            </w:r>
            <w:r>
              <w:rPr>
                <w:b/>
                <w:bCs/>
                <w:sz w:val="28"/>
                <w:szCs w:val="28"/>
              </w:rPr>
              <w:t xml:space="preserve">рограмм </w:t>
            </w:r>
            <w:r w:rsidRPr="00CE7A05">
              <w:rPr>
                <w:b/>
                <w:bCs/>
                <w:sz w:val="28"/>
                <w:szCs w:val="28"/>
              </w:rPr>
              <w:t xml:space="preserve">за 9 месяцев 2017 года, предусмотренных к финансированию из бюджетов всех уровней </w:t>
            </w:r>
          </w:p>
        </w:tc>
      </w:tr>
      <w:tr w:rsidR="00CE7A05" w:rsidRPr="00CE7A05" w:rsidTr="00CE7A05">
        <w:trPr>
          <w:trHeight w:val="1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№ п/п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 xml:space="preserve">План         2017 год,   тыс. руб.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Факт              9 месяцев 2017 года,       тыс.руб.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% выполнения плана</w:t>
            </w:r>
          </w:p>
        </w:tc>
      </w:tr>
      <w:tr w:rsidR="00CE7A05" w:rsidRPr="00CE7A05" w:rsidTr="00CE7A05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"Повышение качества предоставления государстенных и муниципальных услуг на базе АУ "МФЦ" на территории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16450,00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14452,20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87,9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16450,00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14452,20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87,9</w:t>
            </w:r>
          </w:p>
        </w:tc>
      </w:tr>
      <w:tr w:rsidR="00CE7A05" w:rsidRPr="00CE7A05" w:rsidTr="00CE7A05">
        <w:trPr>
          <w:trHeight w:val="8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  <w:sz w:val="22"/>
                <w:szCs w:val="22"/>
              </w:rPr>
            </w:pPr>
            <w:r w:rsidRPr="00CE7A05">
              <w:rPr>
                <w:b/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Михайловка"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1327,10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49,0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1327,10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49,0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3535,30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57,7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6129,40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3535,30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57,7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59179,70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36200,50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61,2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48879,70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36200,50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74,1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1257,80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412,50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32,8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412,50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82,5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757,80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28063,30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20580,40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73,3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12517,30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5034,40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40,2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15546,00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15546,00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lastRenderedPageBreak/>
              <w:t>8.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1782,30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66,0</w:t>
            </w:r>
          </w:p>
        </w:tc>
      </w:tr>
      <w:tr w:rsidR="00CE7A05" w:rsidRPr="00CE7A05" w:rsidTr="00CE7A0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1782,30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66,0</w:t>
            </w:r>
          </w:p>
        </w:tc>
      </w:tr>
      <w:tr w:rsidR="00CE7A05" w:rsidRPr="00CE7A05" w:rsidTr="00CE7A05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9.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"Пожарная безопасность в образовательных учреждениях"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2246,50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78,8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2246,50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78,8</w:t>
            </w:r>
          </w:p>
        </w:tc>
      </w:tr>
      <w:tr w:rsidR="00CE7A05" w:rsidRPr="00CE7A05" w:rsidTr="00CE7A05">
        <w:trPr>
          <w:trHeight w:val="6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"Медицинское обеспечение в образовательных учреждениях"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2028,60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1186,10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58,5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2028,60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1186,10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58,5</w:t>
            </w:r>
          </w:p>
        </w:tc>
      </w:tr>
      <w:tr w:rsidR="00CE7A05" w:rsidRPr="00CE7A05" w:rsidTr="00CE7A05">
        <w:trPr>
          <w:trHeight w:val="7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11.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"Одаренные дети"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162,70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50,2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324,40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162,70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50,2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12.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учреждений"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11237,00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3088,20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27,5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5920,70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3088,20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52,2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4044,90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1271,40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12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13.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67,00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29,5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67,00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29,5</w:t>
            </w:r>
          </w:p>
        </w:tc>
      </w:tr>
      <w:tr w:rsidR="00CE7A05" w:rsidRPr="00CE7A05" w:rsidTr="00CE7A05">
        <w:trPr>
          <w:trHeight w:val="15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14.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184,30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88,7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184,30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88,7</w:t>
            </w:r>
          </w:p>
        </w:tc>
      </w:tr>
      <w:tr w:rsidR="00CE7A05" w:rsidRPr="00CE7A05" w:rsidTr="00CE7A05">
        <w:trPr>
          <w:trHeight w:val="13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15.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31263,60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23055,60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73,7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12859,90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9714,00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75,5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18403,70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13341,60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72,5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16.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"Молодой семье - доступное жилье в городском округе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13887,50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7248,20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52,2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4460,40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1976,90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44,3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5625,20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3551,20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63,1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3801,90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1720,10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45,2</w:t>
            </w:r>
          </w:p>
        </w:tc>
      </w:tr>
      <w:tr w:rsidR="00CE7A05" w:rsidRPr="00CE7A05" w:rsidTr="00CE7A05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17.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18138,30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12343,70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68,1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18138,30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12343,70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68,1</w:t>
            </w:r>
          </w:p>
        </w:tc>
      </w:tr>
      <w:tr w:rsidR="00CE7A05" w:rsidRPr="00CE7A05" w:rsidTr="00CE7A05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18.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2020 года"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838,70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84,0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838,70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84,0</w:t>
            </w:r>
          </w:p>
        </w:tc>
      </w:tr>
      <w:tr w:rsidR="00CE7A05" w:rsidRPr="00CE7A05" w:rsidTr="00CE7A05">
        <w:trPr>
          <w:trHeight w:val="12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19.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3727,40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2325,00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62,4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1326,30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472,70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35,6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986,60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986,60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1414,50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865,70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61,2</w:t>
            </w:r>
          </w:p>
        </w:tc>
      </w:tr>
      <w:tr w:rsidR="00CE7A05" w:rsidRPr="00CE7A05" w:rsidTr="00CE7A05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20.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1642,50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564,40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34,4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1642,50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564,40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34,4</w:t>
            </w:r>
          </w:p>
        </w:tc>
      </w:tr>
      <w:tr w:rsidR="00CE7A05" w:rsidRPr="00CE7A05" w:rsidTr="00CE7A05">
        <w:trPr>
          <w:trHeight w:val="13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21.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1477,60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827,90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56,0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1477,60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827,90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56,0</w:t>
            </w:r>
          </w:p>
        </w:tc>
      </w:tr>
      <w:tr w:rsidR="00CE7A05" w:rsidRPr="00CE7A05" w:rsidTr="00CE7A05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22.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253,10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253,10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253,10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253,10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23.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0,0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24.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2017 год"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37432,70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22084,10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59,0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3461,50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185,20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5,4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822,40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13,7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27971,20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21076,50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75,4</w:t>
            </w:r>
          </w:p>
        </w:tc>
      </w:tr>
      <w:tr w:rsidR="00CE7A05" w:rsidRPr="00CE7A05" w:rsidTr="00CE7A05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lastRenderedPageBreak/>
              <w:t>25.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14,90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85,6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14,90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85,6</w:t>
            </w:r>
          </w:p>
        </w:tc>
      </w:tr>
      <w:tr w:rsidR="00CE7A05" w:rsidRPr="00CE7A05" w:rsidTr="00CE7A05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26.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  <w:r w:rsidRPr="00CE7A05">
              <w:rPr>
                <w:b/>
                <w:bCs/>
              </w:rPr>
              <w:t>Муниципальная программа "Комплекс мер по укреплению пожарной безопасности учреждений сферы культуры городского округа город Михайловка Волгоградской области на 2017-2019 годы"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102,70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102,70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05" w:rsidRPr="00CE7A05" w:rsidRDefault="00CE7A05" w:rsidP="00CE7A05">
            <w:pPr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sz w:val="22"/>
                <w:szCs w:val="22"/>
              </w:rPr>
            </w:pPr>
            <w:r w:rsidRPr="00CE7A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i/>
                <w:iCs/>
              </w:rPr>
            </w:pPr>
            <w:r w:rsidRPr="00CE7A05">
              <w:rPr>
                <w:i/>
                <w:iCs/>
              </w:rPr>
              <w:t>102,70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100,0</w:t>
            </w:r>
          </w:p>
        </w:tc>
      </w:tr>
      <w:tr w:rsidR="00CE7A05" w:rsidRPr="00CE7A05" w:rsidTr="00CE7A05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242910,80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154883,40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63,8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146787,60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96973,30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66,1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61664,20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34247,80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55,5</w:t>
            </w:r>
          </w:p>
        </w:tc>
      </w:tr>
      <w:tr w:rsidR="00CE7A05" w:rsidRPr="00CE7A05" w:rsidTr="00CE7A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  <w:r w:rsidRPr="00CE7A05"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34459,00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  <w:r w:rsidRPr="00CE7A05">
              <w:rPr>
                <w:b/>
                <w:bCs/>
                <w:i/>
                <w:iCs/>
              </w:rPr>
              <w:t>23662,30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</w:rPr>
            </w:pPr>
            <w:r w:rsidRPr="00CE7A05">
              <w:rPr>
                <w:b/>
                <w:bCs/>
              </w:rPr>
              <w:t>68,7</w:t>
            </w:r>
          </w:p>
        </w:tc>
      </w:tr>
      <w:tr w:rsidR="00CE7A05" w:rsidRPr="00CE7A05" w:rsidTr="00CE7A0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05" w:rsidRPr="00CE7A05" w:rsidRDefault="00CE7A05" w:rsidP="00CE7A0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CE7A05" w:rsidRPr="006273FF" w:rsidRDefault="00CE7A05" w:rsidP="00544B76">
      <w:pPr>
        <w:tabs>
          <w:tab w:val="left" w:pos="0"/>
        </w:tabs>
        <w:jc w:val="both"/>
        <w:rPr>
          <w:sz w:val="28"/>
          <w:szCs w:val="28"/>
        </w:rPr>
      </w:pPr>
    </w:p>
    <w:p w:rsidR="001D297E" w:rsidRDefault="001D297E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Pr="001F2E9A" w:rsidRDefault="002E4BE6" w:rsidP="001F2E9A"/>
    <w:p w:rsidR="002E4BE6" w:rsidRPr="006273FF" w:rsidRDefault="002E4BE6" w:rsidP="006625F4">
      <w:pPr>
        <w:ind w:firstLine="540"/>
        <w:jc w:val="both"/>
        <w:rPr>
          <w:sz w:val="28"/>
          <w:szCs w:val="28"/>
        </w:rPr>
      </w:pPr>
    </w:p>
    <w:sectPr w:rsidR="002E4BE6" w:rsidRPr="006273FF" w:rsidSect="00F36CB9">
      <w:headerReference w:type="default" r:id="rId9"/>
      <w:footerReference w:type="default" r:id="rId10"/>
      <w:pgSz w:w="11906" w:h="16838"/>
      <w:pgMar w:top="-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C9" w:rsidRDefault="00A836C9" w:rsidP="00902BC9">
      <w:r>
        <w:separator/>
      </w:r>
    </w:p>
  </w:endnote>
  <w:endnote w:type="continuationSeparator" w:id="1">
    <w:p w:rsidR="00A836C9" w:rsidRDefault="00A836C9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DE" w:rsidRDefault="00930407">
    <w:pPr>
      <w:pStyle w:val="a7"/>
      <w:jc w:val="center"/>
    </w:pPr>
    <w:fldSimple w:instr=" PAGE   \* MERGEFORMAT ">
      <w:r w:rsidR="00CE7A05">
        <w:rPr>
          <w:noProof/>
        </w:rPr>
        <w:t>14</w:t>
      </w:r>
    </w:fldSimple>
  </w:p>
  <w:p w:rsidR="00120EDE" w:rsidRDefault="00120E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C9" w:rsidRDefault="00A836C9" w:rsidP="00902BC9">
      <w:r>
        <w:separator/>
      </w:r>
    </w:p>
  </w:footnote>
  <w:footnote w:type="continuationSeparator" w:id="1">
    <w:p w:rsidR="00A836C9" w:rsidRDefault="00A836C9" w:rsidP="0090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6" w:rsidRDefault="00442A66" w:rsidP="00442A66">
    <w:pPr>
      <w:pStyle w:val="a5"/>
      <w:tabs>
        <w:tab w:val="clear" w:pos="4677"/>
        <w:tab w:val="clear" w:pos="9355"/>
        <w:tab w:val="left" w:pos="10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40A1"/>
    <w:rsid w:val="00004C97"/>
    <w:rsid w:val="0000516D"/>
    <w:rsid w:val="000058CA"/>
    <w:rsid w:val="00005A05"/>
    <w:rsid w:val="0000737A"/>
    <w:rsid w:val="00010218"/>
    <w:rsid w:val="00010BA9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C09"/>
    <w:rsid w:val="00021E32"/>
    <w:rsid w:val="00023E9F"/>
    <w:rsid w:val="000264F1"/>
    <w:rsid w:val="00026680"/>
    <w:rsid w:val="00026B66"/>
    <w:rsid w:val="00027ACE"/>
    <w:rsid w:val="00031B39"/>
    <w:rsid w:val="00031B71"/>
    <w:rsid w:val="00032449"/>
    <w:rsid w:val="00033ADB"/>
    <w:rsid w:val="0003411C"/>
    <w:rsid w:val="000368C3"/>
    <w:rsid w:val="00036AF3"/>
    <w:rsid w:val="00037B65"/>
    <w:rsid w:val="00040B9F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50AF7"/>
    <w:rsid w:val="00050D2C"/>
    <w:rsid w:val="000514D8"/>
    <w:rsid w:val="000518FC"/>
    <w:rsid w:val="0005492F"/>
    <w:rsid w:val="00054D44"/>
    <w:rsid w:val="00056716"/>
    <w:rsid w:val="00057254"/>
    <w:rsid w:val="000573AD"/>
    <w:rsid w:val="0006060D"/>
    <w:rsid w:val="0006071B"/>
    <w:rsid w:val="000613F2"/>
    <w:rsid w:val="0006187D"/>
    <w:rsid w:val="00062023"/>
    <w:rsid w:val="0006212F"/>
    <w:rsid w:val="00062353"/>
    <w:rsid w:val="0006249C"/>
    <w:rsid w:val="00062643"/>
    <w:rsid w:val="000627CD"/>
    <w:rsid w:val="0006465B"/>
    <w:rsid w:val="00067095"/>
    <w:rsid w:val="00067469"/>
    <w:rsid w:val="00067588"/>
    <w:rsid w:val="00067638"/>
    <w:rsid w:val="000678A2"/>
    <w:rsid w:val="00067AA1"/>
    <w:rsid w:val="00070B7B"/>
    <w:rsid w:val="00070E7E"/>
    <w:rsid w:val="000710F8"/>
    <w:rsid w:val="000722CA"/>
    <w:rsid w:val="00072348"/>
    <w:rsid w:val="00072828"/>
    <w:rsid w:val="00072BC8"/>
    <w:rsid w:val="000745E2"/>
    <w:rsid w:val="000747CC"/>
    <w:rsid w:val="000752AD"/>
    <w:rsid w:val="00075E06"/>
    <w:rsid w:val="0007687A"/>
    <w:rsid w:val="00076C36"/>
    <w:rsid w:val="00081371"/>
    <w:rsid w:val="000820A4"/>
    <w:rsid w:val="000828CA"/>
    <w:rsid w:val="00082915"/>
    <w:rsid w:val="00082F86"/>
    <w:rsid w:val="00083E8D"/>
    <w:rsid w:val="00084862"/>
    <w:rsid w:val="00085419"/>
    <w:rsid w:val="00085667"/>
    <w:rsid w:val="00085D68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BA3"/>
    <w:rsid w:val="00094191"/>
    <w:rsid w:val="00094829"/>
    <w:rsid w:val="00094955"/>
    <w:rsid w:val="00094BE8"/>
    <w:rsid w:val="00094E43"/>
    <w:rsid w:val="00095866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270"/>
    <w:rsid w:val="000B3EBE"/>
    <w:rsid w:val="000B5ECA"/>
    <w:rsid w:val="000B62C9"/>
    <w:rsid w:val="000B6394"/>
    <w:rsid w:val="000B680F"/>
    <w:rsid w:val="000B6930"/>
    <w:rsid w:val="000C0084"/>
    <w:rsid w:val="000C014D"/>
    <w:rsid w:val="000C2171"/>
    <w:rsid w:val="000C3E7C"/>
    <w:rsid w:val="000C4049"/>
    <w:rsid w:val="000C491F"/>
    <w:rsid w:val="000C494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E00BB"/>
    <w:rsid w:val="000E19A9"/>
    <w:rsid w:val="000E2EC9"/>
    <w:rsid w:val="000E6653"/>
    <w:rsid w:val="000E6A80"/>
    <w:rsid w:val="000E6F14"/>
    <w:rsid w:val="000E75E2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0F7866"/>
    <w:rsid w:val="00100892"/>
    <w:rsid w:val="00100A6A"/>
    <w:rsid w:val="00102D35"/>
    <w:rsid w:val="00103CB4"/>
    <w:rsid w:val="001050F3"/>
    <w:rsid w:val="00105411"/>
    <w:rsid w:val="00105860"/>
    <w:rsid w:val="00105B7D"/>
    <w:rsid w:val="00105CB3"/>
    <w:rsid w:val="00106ED3"/>
    <w:rsid w:val="001120D7"/>
    <w:rsid w:val="001121EC"/>
    <w:rsid w:val="00112B9A"/>
    <w:rsid w:val="00113D21"/>
    <w:rsid w:val="0011467A"/>
    <w:rsid w:val="00114836"/>
    <w:rsid w:val="00115A2B"/>
    <w:rsid w:val="0011613B"/>
    <w:rsid w:val="001168EA"/>
    <w:rsid w:val="00116D97"/>
    <w:rsid w:val="00117418"/>
    <w:rsid w:val="00117A40"/>
    <w:rsid w:val="00120149"/>
    <w:rsid w:val="0012051F"/>
    <w:rsid w:val="00120EDE"/>
    <w:rsid w:val="00120F82"/>
    <w:rsid w:val="001248E1"/>
    <w:rsid w:val="00124C69"/>
    <w:rsid w:val="001253C9"/>
    <w:rsid w:val="00125C40"/>
    <w:rsid w:val="00126048"/>
    <w:rsid w:val="00126CFA"/>
    <w:rsid w:val="001278DA"/>
    <w:rsid w:val="00127D42"/>
    <w:rsid w:val="001308B1"/>
    <w:rsid w:val="00130F85"/>
    <w:rsid w:val="00132375"/>
    <w:rsid w:val="00132921"/>
    <w:rsid w:val="00132AE4"/>
    <w:rsid w:val="00132C44"/>
    <w:rsid w:val="001338F0"/>
    <w:rsid w:val="00134A12"/>
    <w:rsid w:val="00134AFD"/>
    <w:rsid w:val="00135188"/>
    <w:rsid w:val="00136E76"/>
    <w:rsid w:val="0013721E"/>
    <w:rsid w:val="001374A9"/>
    <w:rsid w:val="001377CA"/>
    <w:rsid w:val="00137C46"/>
    <w:rsid w:val="001402CD"/>
    <w:rsid w:val="001409DB"/>
    <w:rsid w:val="00141459"/>
    <w:rsid w:val="001424C6"/>
    <w:rsid w:val="00142A09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0CB8"/>
    <w:rsid w:val="001520A9"/>
    <w:rsid w:val="001524F7"/>
    <w:rsid w:val="001530B4"/>
    <w:rsid w:val="0015379A"/>
    <w:rsid w:val="00155161"/>
    <w:rsid w:val="00155C62"/>
    <w:rsid w:val="00155E0A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5671"/>
    <w:rsid w:val="00176A81"/>
    <w:rsid w:val="00176C12"/>
    <w:rsid w:val="00176E9B"/>
    <w:rsid w:val="00176EDD"/>
    <w:rsid w:val="001801DE"/>
    <w:rsid w:val="001832A5"/>
    <w:rsid w:val="001839D2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9A"/>
    <w:rsid w:val="001916C5"/>
    <w:rsid w:val="001917E3"/>
    <w:rsid w:val="00192147"/>
    <w:rsid w:val="00192256"/>
    <w:rsid w:val="001924CD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FE0"/>
    <w:rsid w:val="001A5313"/>
    <w:rsid w:val="001A6071"/>
    <w:rsid w:val="001A6CC2"/>
    <w:rsid w:val="001B0857"/>
    <w:rsid w:val="001B1F6A"/>
    <w:rsid w:val="001B24F7"/>
    <w:rsid w:val="001B2B21"/>
    <w:rsid w:val="001B305C"/>
    <w:rsid w:val="001B3E35"/>
    <w:rsid w:val="001B417A"/>
    <w:rsid w:val="001B45C2"/>
    <w:rsid w:val="001B476D"/>
    <w:rsid w:val="001B5618"/>
    <w:rsid w:val="001B69B0"/>
    <w:rsid w:val="001C1D90"/>
    <w:rsid w:val="001C24E4"/>
    <w:rsid w:val="001C3E89"/>
    <w:rsid w:val="001C4230"/>
    <w:rsid w:val="001C4382"/>
    <w:rsid w:val="001C43F0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605"/>
    <w:rsid w:val="001D4FEF"/>
    <w:rsid w:val="001D5A1A"/>
    <w:rsid w:val="001D75F8"/>
    <w:rsid w:val="001D7720"/>
    <w:rsid w:val="001E00C7"/>
    <w:rsid w:val="001E291E"/>
    <w:rsid w:val="001E40C5"/>
    <w:rsid w:val="001E5490"/>
    <w:rsid w:val="001E56F5"/>
    <w:rsid w:val="001E6376"/>
    <w:rsid w:val="001E74F8"/>
    <w:rsid w:val="001E7E5F"/>
    <w:rsid w:val="001F077A"/>
    <w:rsid w:val="001F0802"/>
    <w:rsid w:val="001F19C6"/>
    <w:rsid w:val="001F2A3C"/>
    <w:rsid w:val="001F2E9A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C30"/>
    <w:rsid w:val="00205843"/>
    <w:rsid w:val="00205EBF"/>
    <w:rsid w:val="002061FC"/>
    <w:rsid w:val="002066F3"/>
    <w:rsid w:val="002076BF"/>
    <w:rsid w:val="00207B41"/>
    <w:rsid w:val="00207BE2"/>
    <w:rsid w:val="0021057D"/>
    <w:rsid w:val="0021134F"/>
    <w:rsid w:val="0021381C"/>
    <w:rsid w:val="002153E0"/>
    <w:rsid w:val="0021553F"/>
    <w:rsid w:val="00215FBD"/>
    <w:rsid w:val="002164CC"/>
    <w:rsid w:val="00216638"/>
    <w:rsid w:val="00216B63"/>
    <w:rsid w:val="002176A3"/>
    <w:rsid w:val="0022083F"/>
    <w:rsid w:val="00220D46"/>
    <w:rsid w:val="00221200"/>
    <w:rsid w:val="00221B42"/>
    <w:rsid w:val="002229E8"/>
    <w:rsid w:val="00222CB0"/>
    <w:rsid w:val="00222F98"/>
    <w:rsid w:val="00223324"/>
    <w:rsid w:val="002236AB"/>
    <w:rsid w:val="00224686"/>
    <w:rsid w:val="0022517F"/>
    <w:rsid w:val="002255EA"/>
    <w:rsid w:val="00225A9B"/>
    <w:rsid w:val="0022633A"/>
    <w:rsid w:val="00227135"/>
    <w:rsid w:val="00230E47"/>
    <w:rsid w:val="00231430"/>
    <w:rsid w:val="00232694"/>
    <w:rsid w:val="002326B1"/>
    <w:rsid w:val="00234208"/>
    <w:rsid w:val="002343BA"/>
    <w:rsid w:val="002344E9"/>
    <w:rsid w:val="00235277"/>
    <w:rsid w:val="00235B9F"/>
    <w:rsid w:val="00236347"/>
    <w:rsid w:val="00236B06"/>
    <w:rsid w:val="002373C2"/>
    <w:rsid w:val="00237588"/>
    <w:rsid w:val="002378FE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0D7"/>
    <w:rsid w:val="00247461"/>
    <w:rsid w:val="0024753A"/>
    <w:rsid w:val="00250286"/>
    <w:rsid w:val="00250D65"/>
    <w:rsid w:val="00251B61"/>
    <w:rsid w:val="00252B04"/>
    <w:rsid w:val="00252DEB"/>
    <w:rsid w:val="00253583"/>
    <w:rsid w:val="002535BB"/>
    <w:rsid w:val="00253C5A"/>
    <w:rsid w:val="002551DB"/>
    <w:rsid w:val="00255EB3"/>
    <w:rsid w:val="00255ECE"/>
    <w:rsid w:val="00256048"/>
    <w:rsid w:val="0025659D"/>
    <w:rsid w:val="0025727E"/>
    <w:rsid w:val="00257BA2"/>
    <w:rsid w:val="00262556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3F96"/>
    <w:rsid w:val="00284DC6"/>
    <w:rsid w:val="002855E3"/>
    <w:rsid w:val="002859D4"/>
    <w:rsid w:val="00285A0B"/>
    <w:rsid w:val="00286E4A"/>
    <w:rsid w:val="00287452"/>
    <w:rsid w:val="002875BA"/>
    <w:rsid w:val="00287963"/>
    <w:rsid w:val="00287F44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62B"/>
    <w:rsid w:val="002A1800"/>
    <w:rsid w:val="002A203C"/>
    <w:rsid w:val="002A3996"/>
    <w:rsid w:val="002A3B0A"/>
    <w:rsid w:val="002A3D2D"/>
    <w:rsid w:val="002A4018"/>
    <w:rsid w:val="002A4054"/>
    <w:rsid w:val="002A4ACC"/>
    <w:rsid w:val="002A5ADB"/>
    <w:rsid w:val="002A5C7A"/>
    <w:rsid w:val="002A6659"/>
    <w:rsid w:val="002A713B"/>
    <w:rsid w:val="002A7CCA"/>
    <w:rsid w:val="002A7CE8"/>
    <w:rsid w:val="002A7F62"/>
    <w:rsid w:val="002B0757"/>
    <w:rsid w:val="002B08E1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2726"/>
    <w:rsid w:val="002C2ED5"/>
    <w:rsid w:val="002C3099"/>
    <w:rsid w:val="002C37E9"/>
    <w:rsid w:val="002C3D3A"/>
    <w:rsid w:val="002C3DA4"/>
    <w:rsid w:val="002C3E0F"/>
    <w:rsid w:val="002C4B12"/>
    <w:rsid w:val="002C4E9C"/>
    <w:rsid w:val="002C717A"/>
    <w:rsid w:val="002C7479"/>
    <w:rsid w:val="002D0049"/>
    <w:rsid w:val="002D08C7"/>
    <w:rsid w:val="002D21F4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4BE6"/>
    <w:rsid w:val="002E5957"/>
    <w:rsid w:val="002E6095"/>
    <w:rsid w:val="002E6251"/>
    <w:rsid w:val="002E6447"/>
    <w:rsid w:val="002E6B90"/>
    <w:rsid w:val="002E6EA1"/>
    <w:rsid w:val="002E6EAC"/>
    <w:rsid w:val="002E7C46"/>
    <w:rsid w:val="002F0326"/>
    <w:rsid w:val="002F1792"/>
    <w:rsid w:val="002F2237"/>
    <w:rsid w:val="002F24D8"/>
    <w:rsid w:val="002F3325"/>
    <w:rsid w:val="002F366B"/>
    <w:rsid w:val="002F3A7E"/>
    <w:rsid w:val="002F3D5B"/>
    <w:rsid w:val="002F3F17"/>
    <w:rsid w:val="002F5315"/>
    <w:rsid w:val="002F56BA"/>
    <w:rsid w:val="002F5B72"/>
    <w:rsid w:val="002F767D"/>
    <w:rsid w:val="003000D7"/>
    <w:rsid w:val="00300387"/>
    <w:rsid w:val="00300C0E"/>
    <w:rsid w:val="003019FA"/>
    <w:rsid w:val="00301C55"/>
    <w:rsid w:val="00306FDB"/>
    <w:rsid w:val="003071F9"/>
    <w:rsid w:val="0030799E"/>
    <w:rsid w:val="003079EA"/>
    <w:rsid w:val="00307C65"/>
    <w:rsid w:val="00307E39"/>
    <w:rsid w:val="003114F3"/>
    <w:rsid w:val="00311645"/>
    <w:rsid w:val="00311782"/>
    <w:rsid w:val="003127B7"/>
    <w:rsid w:val="00312C76"/>
    <w:rsid w:val="00312D93"/>
    <w:rsid w:val="00312DB2"/>
    <w:rsid w:val="00313F01"/>
    <w:rsid w:val="00313F7E"/>
    <w:rsid w:val="00314BCD"/>
    <w:rsid w:val="00314D7E"/>
    <w:rsid w:val="00315237"/>
    <w:rsid w:val="00315AB4"/>
    <w:rsid w:val="00315B69"/>
    <w:rsid w:val="00315D66"/>
    <w:rsid w:val="00316724"/>
    <w:rsid w:val="003173E6"/>
    <w:rsid w:val="0032034D"/>
    <w:rsid w:val="003205B7"/>
    <w:rsid w:val="00322733"/>
    <w:rsid w:val="00323D42"/>
    <w:rsid w:val="00324C1B"/>
    <w:rsid w:val="00325012"/>
    <w:rsid w:val="00325799"/>
    <w:rsid w:val="00325D29"/>
    <w:rsid w:val="0032630B"/>
    <w:rsid w:val="003264E2"/>
    <w:rsid w:val="00326B79"/>
    <w:rsid w:val="003300FE"/>
    <w:rsid w:val="00330703"/>
    <w:rsid w:val="00330994"/>
    <w:rsid w:val="00330E95"/>
    <w:rsid w:val="00331075"/>
    <w:rsid w:val="0033111D"/>
    <w:rsid w:val="00331190"/>
    <w:rsid w:val="003326FD"/>
    <w:rsid w:val="00332C93"/>
    <w:rsid w:val="00332D27"/>
    <w:rsid w:val="00334CC0"/>
    <w:rsid w:val="00334D72"/>
    <w:rsid w:val="0033590B"/>
    <w:rsid w:val="003364D5"/>
    <w:rsid w:val="003367B2"/>
    <w:rsid w:val="00340F5D"/>
    <w:rsid w:val="00341343"/>
    <w:rsid w:val="0034188A"/>
    <w:rsid w:val="00343194"/>
    <w:rsid w:val="0034431F"/>
    <w:rsid w:val="0034501C"/>
    <w:rsid w:val="0034501F"/>
    <w:rsid w:val="00345973"/>
    <w:rsid w:val="00346388"/>
    <w:rsid w:val="00346514"/>
    <w:rsid w:val="003478E9"/>
    <w:rsid w:val="00350EDC"/>
    <w:rsid w:val="003515B3"/>
    <w:rsid w:val="0035203A"/>
    <w:rsid w:val="003525AF"/>
    <w:rsid w:val="00352ECA"/>
    <w:rsid w:val="00353026"/>
    <w:rsid w:val="00353118"/>
    <w:rsid w:val="00353887"/>
    <w:rsid w:val="00355125"/>
    <w:rsid w:val="00355A3F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520F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0B5A"/>
    <w:rsid w:val="00381EB4"/>
    <w:rsid w:val="00384A40"/>
    <w:rsid w:val="00385B22"/>
    <w:rsid w:val="0038644A"/>
    <w:rsid w:val="00386B93"/>
    <w:rsid w:val="00386B95"/>
    <w:rsid w:val="0038732E"/>
    <w:rsid w:val="00387EAA"/>
    <w:rsid w:val="00387FF2"/>
    <w:rsid w:val="00390588"/>
    <w:rsid w:val="003912BC"/>
    <w:rsid w:val="00391E8A"/>
    <w:rsid w:val="003925F9"/>
    <w:rsid w:val="00392B14"/>
    <w:rsid w:val="00392CE7"/>
    <w:rsid w:val="00392D72"/>
    <w:rsid w:val="00392E0E"/>
    <w:rsid w:val="003930C5"/>
    <w:rsid w:val="00393B59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1F18"/>
    <w:rsid w:val="003A2243"/>
    <w:rsid w:val="003A34A9"/>
    <w:rsid w:val="003A3900"/>
    <w:rsid w:val="003A4D6E"/>
    <w:rsid w:val="003A6B67"/>
    <w:rsid w:val="003A7547"/>
    <w:rsid w:val="003A75AF"/>
    <w:rsid w:val="003A7FDC"/>
    <w:rsid w:val="003B09B5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B6DC9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F39"/>
    <w:rsid w:val="003D419A"/>
    <w:rsid w:val="003D47A2"/>
    <w:rsid w:val="003D522E"/>
    <w:rsid w:val="003D541B"/>
    <w:rsid w:val="003D5C5D"/>
    <w:rsid w:val="003D6EF4"/>
    <w:rsid w:val="003E014C"/>
    <w:rsid w:val="003E0504"/>
    <w:rsid w:val="003E1987"/>
    <w:rsid w:val="003E4403"/>
    <w:rsid w:val="003E6F17"/>
    <w:rsid w:val="003E6F53"/>
    <w:rsid w:val="003E7608"/>
    <w:rsid w:val="003F1755"/>
    <w:rsid w:val="003F1B81"/>
    <w:rsid w:val="003F3606"/>
    <w:rsid w:val="003F4332"/>
    <w:rsid w:val="003F74B1"/>
    <w:rsid w:val="003F768E"/>
    <w:rsid w:val="003F7949"/>
    <w:rsid w:val="0040036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14EF"/>
    <w:rsid w:val="00412534"/>
    <w:rsid w:val="00412729"/>
    <w:rsid w:val="00412C74"/>
    <w:rsid w:val="00413809"/>
    <w:rsid w:val="004161A6"/>
    <w:rsid w:val="00417479"/>
    <w:rsid w:val="0041772C"/>
    <w:rsid w:val="0041777B"/>
    <w:rsid w:val="0042050D"/>
    <w:rsid w:val="00420B6F"/>
    <w:rsid w:val="00421106"/>
    <w:rsid w:val="0042196A"/>
    <w:rsid w:val="00421B37"/>
    <w:rsid w:val="00422725"/>
    <w:rsid w:val="00422DCD"/>
    <w:rsid w:val="00423F26"/>
    <w:rsid w:val="004250DE"/>
    <w:rsid w:val="00425A0D"/>
    <w:rsid w:val="00425F08"/>
    <w:rsid w:val="0042615F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2FE1"/>
    <w:rsid w:val="004342EB"/>
    <w:rsid w:val="00434D3C"/>
    <w:rsid w:val="00434F85"/>
    <w:rsid w:val="00435046"/>
    <w:rsid w:val="004354F1"/>
    <w:rsid w:val="004361B3"/>
    <w:rsid w:val="00436B33"/>
    <w:rsid w:val="0043744D"/>
    <w:rsid w:val="00440D01"/>
    <w:rsid w:val="0044138E"/>
    <w:rsid w:val="004414C5"/>
    <w:rsid w:val="004429DF"/>
    <w:rsid w:val="00442A66"/>
    <w:rsid w:val="00443229"/>
    <w:rsid w:val="00443505"/>
    <w:rsid w:val="0044395D"/>
    <w:rsid w:val="004445B6"/>
    <w:rsid w:val="00444B54"/>
    <w:rsid w:val="004457C4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57"/>
    <w:rsid w:val="004540FD"/>
    <w:rsid w:val="0045460C"/>
    <w:rsid w:val="004556EF"/>
    <w:rsid w:val="00455EA7"/>
    <w:rsid w:val="00455EB0"/>
    <w:rsid w:val="004569E7"/>
    <w:rsid w:val="004576CD"/>
    <w:rsid w:val="004578BB"/>
    <w:rsid w:val="00460CEA"/>
    <w:rsid w:val="00461B98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9F3"/>
    <w:rsid w:val="00470F7E"/>
    <w:rsid w:val="004728BD"/>
    <w:rsid w:val="00474A06"/>
    <w:rsid w:val="00474AAE"/>
    <w:rsid w:val="004755D4"/>
    <w:rsid w:val="00475F84"/>
    <w:rsid w:val="00476C99"/>
    <w:rsid w:val="00476ED6"/>
    <w:rsid w:val="00477071"/>
    <w:rsid w:val="00481388"/>
    <w:rsid w:val="004814DF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986"/>
    <w:rsid w:val="00490585"/>
    <w:rsid w:val="00490D91"/>
    <w:rsid w:val="00493858"/>
    <w:rsid w:val="004943A8"/>
    <w:rsid w:val="004958C8"/>
    <w:rsid w:val="004959B7"/>
    <w:rsid w:val="00496267"/>
    <w:rsid w:val="004973A3"/>
    <w:rsid w:val="004976CD"/>
    <w:rsid w:val="00497E75"/>
    <w:rsid w:val="004A085F"/>
    <w:rsid w:val="004A1179"/>
    <w:rsid w:val="004A1239"/>
    <w:rsid w:val="004A160C"/>
    <w:rsid w:val="004A1642"/>
    <w:rsid w:val="004A1FAF"/>
    <w:rsid w:val="004A2FD1"/>
    <w:rsid w:val="004A317A"/>
    <w:rsid w:val="004A31D8"/>
    <w:rsid w:val="004A3D54"/>
    <w:rsid w:val="004A3EAE"/>
    <w:rsid w:val="004A59FE"/>
    <w:rsid w:val="004A6B3E"/>
    <w:rsid w:val="004A6BE2"/>
    <w:rsid w:val="004A7F03"/>
    <w:rsid w:val="004B0027"/>
    <w:rsid w:val="004B088C"/>
    <w:rsid w:val="004B0CFC"/>
    <w:rsid w:val="004B1305"/>
    <w:rsid w:val="004B1363"/>
    <w:rsid w:val="004B18A1"/>
    <w:rsid w:val="004B2719"/>
    <w:rsid w:val="004B288F"/>
    <w:rsid w:val="004B4E73"/>
    <w:rsid w:val="004B67DD"/>
    <w:rsid w:val="004B7EA1"/>
    <w:rsid w:val="004C0F0C"/>
    <w:rsid w:val="004C1392"/>
    <w:rsid w:val="004C1803"/>
    <w:rsid w:val="004C282D"/>
    <w:rsid w:val="004C2F2C"/>
    <w:rsid w:val="004C315F"/>
    <w:rsid w:val="004C3E4A"/>
    <w:rsid w:val="004C3E59"/>
    <w:rsid w:val="004C46CF"/>
    <w:rsid w:val="004C4934"/>
    <w:rsid w:val="004C56FE"/>
    <w:rsid w:val="004C5C47"/>
    <w:rsid w:val="004C5E86"/>
    <w:rsid w:val="004C63A9"/>
    <w:rsid w:val="004D0B40"/>
    <w:rsid w:val="004D108B"/>
    <w:rsid w:val="004D20E7"/>
    <w:rsid w:val="004D2A6A"/>
    <w:rsid w:val="004D313E"/>
    <w:rsid w:val="004D35C4"/>
    <w:rsid w:val="004D3795"/>
    <w:rsid w:val="004D4826"/>
    <w:rsid w:val="004D4EEC"/>
    <w:rsid w:val="004D5578"/>
    <w:rsid w:val="004D59C9"/>
    <w:rsid w:val="004D7521"/>
    <w:rsid w:val="004D7ACD"/>
    <w:rsid w:val="004D7EC5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6822"/>
    <w:rsid w:val="004F6C38"/>
    <w:rsid w:val="004F7031"/>
    <w:rsid w:val="004F708F"/>
    <w:rsid w:val="004F7338"/>
    <w:rsid w:val="00500702"/>
    <w:rsid w:val="00500752"/>
    <w:rsid w:val="00501E17"/>
    <w:rsid w:val="00502003"/>
    <w:rsid w:val="00502620"/>
    <w:rsid w:val="00502ABD"/>
    <w:rsid w:val="00502DCC"/>
    <w:rsid w:val="005033BA"/>
    <w:rsid w:val="005046CC"/>
    <w:rsid w:val="005053CF"/>
    <w:rsid w:val="0050615F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1492"/>
    <w:rsid w:val="00521F7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09AE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0BCC"/>
    <w:rsid w:val="005423CD"/>
    <w:rsid w:val="005427BE"/>
    <w:rsid w:val="00542D44"/>
    <w:rsid w:val="0054423F"/>
    <w:rsid w:val="005449C9"/>
    <w:rsid w:val="00544B76"/>
    <w:rsid w:val="00545545"/>
    <w:rsid w:val="005456A1"/>
    <w:rsid w:val="00545C79"/>
    <w:rsid w:val="00545D6D"/>
    <w:rsid w:val="00545D9C"/>
    <w:rsid w:val="00546489"/>
    <w:rsid w:val="00546C35"/>
    <w:rsid w:val="0054771B"/>
    <w:rsid w:val="005503FB"/>
    <w:rsid w:val="005514F0"/>
    <w:rsid w:val="00551906"/>
    <w:rsid w:val="00552203"/>
    <w:rsid w:val="00552334"/>
    <w:rsid w:val="0055339C"/>
    <w:rsid w:val="005541F6"/>
    <w:rsid w:val="00554656"/>
    <w:rsid w:val="00554A48"/>
    <w:rsid w:val="0055524F"/>
    <w:rsid w:val="0055622C"/>
    <w:rsid w:val="00556E65"/>
    <w:rsid w:val="0055766B"/>
    <w:rsid w:val="00557782"/>
    <w:rsid w:val="00560F74"/>
    <w:rsid w:val="0056167B"/>
    <w:rsid w:val="00562606"/>
    <w:rsid w:val="00562DCC"/>
    <w:rsid w:val="00562E42"/>
    <w:rsid w:val="005631C6"/>
    <w:rsid w:val="005633F0"/>
    <w:rsid w:val="00563942"/>
    <w:rsid w:val="00563C89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FEC"/>
    <w:rsid w:val="0058228C"/>
    <w:rsid w:val="00583FA6"/>
    <w:rsid w:val="00584827"/>
    <w:rsid w:val="00585685"/>
    <w:rsid w:val="00585945"/>
    <w:rsid w:val="00585CFC"/>
    <w:rsid w:val="00585FC2"/>
    <w:rsid w:val="00586855"/>
    <w:rsid w:val="005874D4"/>
    <w:rsid w:val="0059005F"/>
    <w:rsid w:val="00591D33"/>
    <w:rsid w:val="00591E0B"/>
    <w:rsid w:val="005928DE"/>
    <w:rsid w:val="00592BDE"/>
    <w:rsid w:val="0059354D"/>
    <w:rsid w:val="00594189"/>
    <w:rsid w:val="00594447"/>
    <w:rsid w:val="00594917"/>
    <w:rsid w:val="005960BA"/>
    <w:rsid w:val="005965F2"/>
    <w:rsid w:val="00596FA4"/>
    <w:rsid w:val="00597B3A"/>
    <w:rsid w:val="00597FD3"/>
    <w:rsid w:val="005A09A3"/>
    <w:rsid w:val="005A1420"/>
    <w:rsid w:val="005A28B4"/>
    <w:rsid w:val="005A40B1"/>
    <w:rsid w:val="005A40F4"/>
    <w:rsid w:val="005A4953"/>
    <w:rsid w:val="005A4F98"/>
    <w:rsid w:val="005A5FE5"/>
    <w:rsid w:val="005A60B5"/>
    <w:rsid w:val="005A6A03"/>
    <w:rsid w:val="005A6DBB"/>
    <w:rsid w:val="005B0F3D"/>
    <w:rsid w:val="005B17DB"/>
    <w:rsid w:val="005B1957"/>
    <w:rsid w:val="005B1A64"/>
    <w:rsid w:val="005B284D"/>
    <w:rsid w:val="005B2BB3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2937"/>
    <w:rsid w:val="005C38B8"/>
    <w:rsid w:val="005C4146"/>
    <w:rsid w:val="005C4DD3"/>
    <w:rsid w:val="005C57AD"/>
    <w:rsid w:val="005C5C73"/>
    <w:rsid w:val="005C68A4"/>
    <w:rsid w:val="005C72BA"/>
    <w:rsid w:val="005C730E"/>
    <w:rsid w:val="005C7BEA"/>
    <w:rsid w:val="005C7EF2"/>
    <w:rsid w:val="005D1ABC"/>
    <w:rsid w:val="005D28A0"/>
    <w:rsid w:val="005D5760"/>
    <w:rsid w:val="005D5C9E"/>
    <w:rsid w:val="005D61F2"/>
    <w:rsid w:val="005D7747"/>
    <w:rsid w:val="005E0F14"/>
    <w:rsid w:val="005E1304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5D2"/>
    <w:rsid w:val="0060075C"/>
    <w:rsid w:val="00600A81"/>
    <w:rsid w:val="0060126E"/>
    <w:rsid w:val="00602B00"/>
    <w:rsid w:val="00602ECD"/>
    <w:rsid w:val="006030DD"/>
    <w:rsid w:val="00603F0A"/>
    <w:rsid w:val="00604480"/>
    <w:rsid w:val="00605577"/>
    <w:rsid w:val="00605D04"/>
    <w:rsid w:val="00606816"/>
    <w:rsid w:val="006076F8"/>
    <w:rsid w:val="006077AE"/>
    <w:rsid w:val="00607918"/>
    <w:rsid w:val="006079C8"/>
    <w:rsid w:val="00610189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3EE"/>
    <w:rsid w:val="00622145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8C"/>
    <w:rsid w:val="0063287A"/>
    <w:rsid w:val="00632CB6"/>
    <w:rsid w:val="00632D2A"/>
    <w:rsid w:val="00632F69"/>
    <w:rsid w:val="00633B24"/>
    <w:rsid w:val="00634AD2"/>
    <w:rsid w:val="00635247"/>
    <w:rsid w:val="00635C4C"/>
    <w:rsid w:val="006362A3"/>
    <w:rsid w:val="006375EB"/>
    <w:rsid w:val="00640AA0"/>
    <w:rsid w:val="00640BC8"/>
    <w:rsid w:val="00641540"/>
    <w:rsid w:val="0064170A"/>
    <w:rsid w:val="006419B3"/>
    <w:rsid w:val="00642988"/>
    <w:rsid w:val="006444FC"/>
    <w:rsid w:val="00645361"/>
    <w:rsid w:val="00645F7F"/>
    <w:rsid w:val="00646379"/>
    <w:rsid w:val="006463B3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0B0"/>
    <w:rsid w:val="0065363F"/>
    <w:rsid w:val="00653B4C"/>
    <w:rsid w:val="0065417B"/>
    <w:rsid w:val="006543FE"/>
    <w:rsid w:val="00655B2C"/>
    <w:rsid w:val="00656BF9"/>
    <w:rsid w:val="00657108"/>
    <w:rsid w:val="00661D04"/>
    <w:rsid w:val="006625F4"/>
    <w:rsid w:val="00662750"/>
    <w:rsid w:val="00663C29"/>
    <w:rsid w:val="00664878"/>
    <w:rsid w:val="006653FB"/>
    <w:rsid w:val="00665B86"/>
    <w:rsid w:val="00665DBC"/>
    <w:rsid w:val="006663FB"/>
    <w:rsid w:val="00667CA9"/>
    <w:rsid w:val="00671A4E"/>
    <w:rsid w:val="00673342"/>
    <w:rsid w:val="00673453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4B6"/>
    <w:rsid w:val="00683294"/>
    <w:rsid w:val="0068360C"/>
    <w:rsid w:val="00684C23"/>
    <w:rsid w:val="0068539A"/>
    <w:rsid w:val="0068588A"/>
    <w:rsid w:val="006859BC"/>
    <w:rsid w:val="00685D0B"/>
    <w:rsid w:val="006863D7"/>
    <w:rsid w:val="006869DA"/>
    <w:rsid w:val="00686A6C"/>
    <w:rsid w:val="006874A6"/>
    <w:rsid w:val="00687DC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4A4"/>
    <w:rsid w:val="006A46EE"/>
    <w:rsid w:val="006A4A20"/>
    <w:rsid w:val="006A4B9D"/>
    <w:rsid w:val="006A5CF3"/>
    <w:rsid w:val="006A6C59"/>
    <w:rsid w:val="006A7592"/>
    <w:rsid w:val="006A7607"/>
    <w:rsid w:val="006B08C0"/>
    <w:rsid w:val="006B2EC3"/>
    <w:rsid w:val="006B327D"/>
    <w:rsid w:val="006B3684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C73C7"/>
    <w:rsid w:val="006D0255"/>
    <w:rsid w:val="006D0880"/>
    <w:rsid w:val="006D0FD5"/>
    <w:rsid w:val="006D329E"/>
    <w:rsid w:val="006D37EB"/>
    <w:rsid w:val="006D53C3"/>
    <w:rsid w:val="006D60C3"/>
    <w:rsid w:val="006D722B"/>
    <w:rsid w:val="006D79F8"/>
    <w:rsid w:val="006E0B7A"/>
    <w:rsid w:val="006E1B08"/>
    <w:rsid w:val="006E1BD7"/>
    <w:rsid w:val="006E2A42"/>
    <w:rsid w:val="006E2F29"/>
    <w:rsid w:val="006E4B45"/>
    <w:rsid w:val="006E52E8"/>
    <w:rsid w:val="006E55DB"/>
    <w:rsid w:val="006E5B30"/>
    <w:rsid w:val="006E6F1E"/>
    <w:rsid w:val="006E7328"/>
    <w:rsid w:val="006E7499"/>
    <w:rsid w:val="006E76A5"/>
    <w:rsid w:val="006F0092"/>
    <w:rsid w:val="006F00C1"/>
    <w:rsid w:val="006F0257"/>
    <w:rsid w:val="006F0957"/>
    <w:rsid w:val="006F0F25"/>
    <w:rsid w:val="006F16FA"/>
    <w:rsid w:val="006F1C52"/>
    <w:rsid w:val="006F2397"/>
    <w:rsid w:val="006F25BC"/>
    <w:rsid w:val="006F30CE"/>
    <w:rsid w:val="006F34F0"/>
    <w:rsid w:val="006F42A1"/>
    <w:rsid w:val="006F42CA"/>
    <w:rsid w:val="006F4B68"/>
    <w:rsid w:val="006F728B"/>
    <w:rsid w:val="006F7753"/>
    <w:rsid w:val="006F7779"/>
    <w:rsid w:val="006F7FC1"/>
    <w:rsid w:val="00701087"/>
    <w:rsid w:val="00702B3B"/>
    <w:rsid w:val="00702DC3"/>
    <w:rsid w:val="007032CE"/>
    <w:rsid w:val="00703368"/>
    <w:rsid w:val="0070398A"/>
    <w:rsid w:val="0070593D"/>
    <w:rsid w:val="00707872"/>
    <w:rsid w:val="00707E73"/>
    <w:rsid w:val="00710E35"/>
    <w:rsid w:val="00712F05"/>
    <w:rsid w:val="0071328D"/>
    <w:rsid w:val="00713D75"/>
    <w:rsid w:val="007140FB"/>
    <w:rsid w:val="00714849"/>
    <w:rsid w:val="00714D26"/>
    <w:rsid w:val="00715AF3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4F17"/>
    <w:rsid w:val="0072525F"/>
    <w:rsid w:val="00725390"/>
    <w:rsid w:val="00725920"/>
    <w:rsid w:val="00727916"/>
    <w:rsid w:val="00727974"/>
    <w:rsid w:val="007310A3"/>
    <w:rsid w:val="00731452"/>
    <w:rsid w:val="00731A80"/>
    <w:rsid w:val="00732ACA"/>
    <w:rsid w:val="00732E5B"/>
    <w:rsid w:val="00733EA7"/>
    <w:rsid w:val="00734598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956"/>
    <w:rsid w:val="0074708A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4F97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673"/>
    <w:rsid w:val="007648B9"/>
    <w:rsid w:val="007652A6"/>
    <w:rsid w:val="007654BA"/>
    <w:rsid w:val="00765D93"/>
    <w:rsid w:val="00766396"/>
    <w:rsid w:val="0076676E"/>
    <w:rsid w:val="0076696A"/>
    <w:rsid w:val="00770BAF"/>
    <w:rsid w:val="007716FC"/>
    <w:rsid w:val="00772D18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1BF9"/>
    <w:rsid w:val="00792767"/>
    <w:rsid w:val="007935D9"/>
    <w:rsid w:val="007950E0"/>
    <w:rsid w:val="0079511C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A6D4C"/>
    <w:rsid w:val="007A7EF2"/>
    <w:rsid w:val="007B04B4"/>
    <w:rsid w:val="007B1024"/>
    <w:rsid w:val="007B1096"/>
    <w:rsid w:val="007B1766"/>
    <w:rsid w:val="007B1B8A"/>
    <w:rsid w:val="007B1DAC"/>
    <w:rsid w:val="007B44C7"/>
    <w:rsid w:val="007B4F00"/>
    <w:rsid w:val="007B7457"/>
    <w:rsid w:val="007C066D"/>
    <w:rsid w:val="007C0FFA"/>
    <w:rsid w:val="007C21F8"/>
    <w:rsid w:val="007C2281"/>
    <w:rsid w:val="007C31BE"/>
    <w:rsid w:val="007C4CB7"/>
    <w:rsid w:val="007C539C"/>
    <w:rsid w:val="007C79C8"/>
    <w:rsid w:val="007C7D7E"/>
    <w:rsid w:val="007D04C1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8CF"/>
    <w:rsid w:val="007E4C8D"/>
    <w:rsid w:val="007E5286"/>
    <w:rsid w:val="007E6DBD"/>
    <w:rsid w:val="007E7279"/>
    <w:rsid w:val="007F00F0"/>
    <w:rsid w:val="007F02AD"/>
    <w:rsid w:val="007F0A5E"/>
    <w:rsid w:val="007F0FF9"/>
    <w:rsid w:val="007F1616"/>
    <w:rsid w:val="007F215F"/>
    <w:rsid w:val="007F26FE"/>
    <w:rsid w:val="007F27A5"/>
    <w:rsid w:val="007F286F"/>
    <w:rsid w:val="007F32C9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7F7F87"/>
    <w:rsid w:val="008004C3"/>
    <w:rsid w:val="008030A0"/>
    <w:rsid w:val="00804402"/>
    <w:rsid w:val="00804D6C"/>
    <w:rsid w:val="008057E9"/>
    <w:rsid w:val="00805AEC"/>
    <w:rsid w:val="00805B1C"/>
    <w:rsid w:val="00807678"/>
    <w:rsid w:val="008079EC"/>
    <w:rsid w:val="00807A9F"/>
    <w:rsid w:val="00810486"/>
    <w:rsid w:val="00810CF7"/>
    <w:rsid w:val="008111AB"/>
    <w:rsid w:val="0081162F"/>
    <w:rsid w:val="00813888"/>
    <w:rsid w:val="00813BE4"/>
    <w:rsid w:val="00815A71"/>
    <w:rsid w:val="00815F63"/>
    <w:rsid w:val="00816257"/>
    <w:rsid w:val="0081714F"/>
    <w:rsid w:val="00817764"/>
    <w:rsid w:val="00817E63"/>
    <w:rsid w:val="00820259"/>
    <w:rsid w:val="008207C7"/>
    <w:rsid w:val="00820B4F"/>
    <w:rsid w:val="008218DC"/>
    <w:rsid w:val="008219CF"/>
    <w:rsid w:val="008224D5"/>
    <w:rsid w:val="00822CCA"/>
    <w:rsid w:val="00823276"/>
    <w:rsid w:val="008255F0"/>
    <w:rsid w:val="00825E45"/>
    <w:rsid w:val="00826D10"/>
    <w:rsid w:val="00827214"/>
    <w:rsid w:val="00827C5C"/>
    <w:rsid w:val="00827EC7"/>
    <w:rsid w:val="008302C8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7563"/>
    <w:rsid w:val="008376B3"/>
    <w:rsid w:val="00837E4B"/>
    <w:rsid w:val="008420D8"/>
    <w:rsid w:val="00842164"/>
    <w:rsid w:val="008422AC"/>
    <w:rsid w:val="0084254E"/>
    <w:rsid w:val="0084315F"/>
    <w:rsid w:val="0084425A"/>
    <w:rsid w:val="00844F6B"/>
    <w:rsid w:val="0084517F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5022E"/>
    <w:rsid w:val="00850D6C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701B1"/>
    <w:rsid w:val="00870DB5"/>
    <w:rsid w:val="00870DF8"/>
    <w:rsid w:val="008713FE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71"/>
    <w:rsid w:val="008821F9"/>
    <w:rsid w:val="00882318"/>
    <w:rsid w:val="0088283D"/>
    <w:rsid w:val="00882DBC"/>
    <w:rsid w:val="008846C7"/>
    <w:rsid w:val="0088595F"/>
    <w:rsid w:val="00886134"/>
    <w:rsid w:val="00886509"/>
    <w:rsid w:val="00886F15"/>
    <w:rsid w:val="00890192"/>
    <w:rsid w:val="00890668"/>
    <w:rsid w:val="00890F31"/>
    <w:rsid w:val="00891B23"/>
    <w:rsid w:val="00892F22"/>
    <w:rsid w:val="00893803"/>
    <w:rsid w:val="00893A1E"/>
    <w:rsid w:val="00894556"/>
    <w:rsid w:val="00894650"/>
    <w:rsid w:val="0089509D"/>
    <w:rsid w:val="0089556F"/>
    <w:rsid w:val="00895858"/>
    <w:rsid w:val="00895A5A"/>
    <w:rsid w:val="008960EB"/>
    <w:rsid w:val="008962C3"/>
    <w:rsid w:val="00896AFA"/>
    <w:rsid w:val="00897A7A"/>
    <w:rsid w:val="008A2A38"/>
    <w:rsid w:val="008A2CAF"/>
    <w:rsid w:val="008A33DA"/>
    <w:rsid w:val="008A4696"/>
    <w:rsid w:val="008A666B"/>
    <w:rsid w:val="008A68DB"/>
    <w:rsid w:val="008A6993"/>
    <w:rsid w:val="008A6D88"/>
    <w:rsid w:val="008A7EA7"/>
    <w:rsid w:val="008B0092"/>
    <w:rsid w:val="008B0FBD"/>
    <w:rsid w:val="008B183C"/>
    <w:rsid w:val="008B1CA4"/>
    <w:rsid w:val="008B1F96"/>
    <w:rsid w:val="008B2585"/>
    <w:rsid w:val="008B2CCD"/>
    <w:rsid w:val="008B31BD"/>
    <w:rsid w:val="008B33A7"/>
    <w:rsid w:val="008B3E00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5097"/>
    <w:rsid w:val="008C621A"/>
    <w:rsid w:val="008C6675"/>
    <w:rsid w:val="008D02E7"/>
    <w:rsid w:val="008D1DCB"/>
    <w:rsid w:val="008D1FE1"/>
    <w:rsid w:val="008D2DDF"/>
    <w:rsid w:val="008D5015"/>
    <w:rsid w:val="008D604F"/>
    <w:rsid w:val="008D60AA"/>
    <w:rsid w:val="008D6444"/>
    <w:rsid w:val="008D67CF"/>
    <w:rsid w:val="008E1D14"/>
    <w:rsid w:val="008E22F6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38F"/>
    <w:rsid w:val="008F20E3"/>
    <w:rsid w:val="008F36D3"/>
    <w:rsid w:val="008F39CF"/>
    <w:rsid w:val="008F3B30"/>
    <w:rsid w:val="008F559A"/>
    <w:rsid w:val="008F5AF0"/>
    <w:rsid w:val="008F77A5"/>
    <w:rsid w:val="00900373"/>
    <w:rsid w:val="00900DE3"/>
    <w:rsid w:val="00901FA1"/>
    <w:rsid w:val="00902640"/>
    <w:rsid w:val="00902886"/>
    <w:rsid w:val="00902BC9"/>
    <w:rsid w:val="00902F42"/>
    <w:rsid w:val="0090313F"/>
    <w:rsid w:val="00903B07"/>
    <w:rsid w:val="00904CBC"/>
    <w:rsid w:val="00904D26"/>
    <w:rsid w:val="00905864"/>
    <w:rsid w:val="00906056"/>
    <w:rsid w:val="00907F76"/>
    <w:rsid w:val="0091250A"/>
    <w:rsid w:val="0091255A"/>
    <w:rsid w:val="00912E30"/>
    <w:rsid w:val="00913140"/>
    <w:rsid w:val="009150CB"/>
    <w:rsid w:val="009150D7"/>
    <w:rsid w:val="0091584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D71"/>
    <w:rsid w:val="009270C6"/>
    <w:rsid w:val="00927D6A"/>
    <w:rsid w:val="00930407"/>
    <w:rsid w:val="00930BCA"/>
    <w:rsid w:val="00930EFF"/>
    <w:rsid w:val="00931340"/>
    <w:rsid w:val="00931684"/>
    <w:rsid w:val="00931C86"/>
    <w:rsid w:val="00931FF7"/>
    <w:rsid w:val="00934EF4"/>
    <w:rsid w:val="009354CB"/>
    <w:rsid w:val="00935D5F"/>
    <w:rsid w:val="009370AA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61A92"/>
    <w:rsid w:val="009638FA"/>
    <w:rsid w:val="00964CA0"/>
    <w:rsid w:val="009653F2"/>
    <w:rsid w:val="00965589"/>
    <w:rsid w:val="009664C7"/>
    <w:rsid w:val="00966CD2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4AFB"/>
    <w:rsid w:val="009756DB"/>
    <w:rsid w:val="00975B2B"/>
    <w:rsid w:val="0097628C"/>
    <w:rsid w:val="00976FF1"/>
    <w:rsid w:val="0098065D"/>
    <w:rsid w:val="009809DE"/>
    <w:rsid w:val="00980CBD"/>
    <w:rsid w:val="009810FE"/>
    <w:rsid w:val="00981D81"/>
    <w:rsid w:val="00982EB7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6E7A"/>
    <w:rsid w:val="0099701E"/>
    <w:rsid w:val="00997213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FD0"/>
    <w:rsid w:val="009A5ACA"/>
    <w:rsid w:val="009A68FA"/>
    <w:rsid w:val="009B04B9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43C5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2B7"/>
    <w:rsid w:val="009F0313"/>
    <w:rsid w:val="009F0EBC"/>
    <w:rsid w:val="009F2067"/>
    <w:rsid w:val="009F3894"/>
    <w:rsid w:val="009F422A"/>
    <w:rsid w:val="009F5418"/>
    <w:rsid w:val="009F5959"/>
    <w:rsid w:val="009F6010"/>
    <w:rsid w:val="009F7950"/>
    <w:rsid w:val="00A00A0B"/>
    <w:rsid w:val="00A00D74"/>
    <w:rsid w:val="00A00F47"/>
    <w:rsid w:val="00A0139B"/>
    <w:rsid w:val="00A027E9"/>
    <w:rsid w:val="00A02A00"/>
    <w:rsid w:val="00A04FDE"/>
    <w:rsid w:val="00A067C1"/>
    <w:rsid w:val="00A06A62"/>
    <w:rsid w:val="00A07A00"/>
    <w:rsid w:val="00A1025E"/>
    <w:rsid w:val="00A10745"/>
    <w:rsid w:val="00A10EC2"/>
    <w:rsid w:val="00A11296"/>
    <w:rsid w:val="00A12387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4A75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A1A"/>
    <w:rsid w:val="00A329F3"/>
    <w:rsid w:val="00A33037"/>
    <w:rsid w:val="00A33BF8"/>
    <w:rsid w:val="00A340EE"/>
    <w:rsid w:val="00A345B9"/>
    <w:rsid w:val="00A346A4"/>
    <w:rsid w:val="00A34758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760"/>
    <w:rsid w:val="00A53E62"/>
    <w:rsid w:val="00A56EF4"/>
    <w:rsid w:val="00A57130"/>
    <w:rsid w:val="00A57A6B"/>
    <w:rsid w:val="00A57C8F"/>
    <w:rsid w:val="00A600C7"/>
    <w:rsid w:val="00A6049C"/>
    <w:rsid w:val="00A6153C"/>
    <w:rsid w:val="00A66147"/>
    <w:rsid w:val="00A66780"/>
    <w:rsid w:val="00A671CF"/>
    <w:rsid w:val="00A67664"/>
    <w:rsid w:val="00A70186"/>
    <w:rsid w:val="00A702CC"/>
    <w:rsid w:val="00A70E9B"/>
    <w:rsid w:val="00A71084"/>
    <w:rsid w:val="00A714BD"/>
    <w:rsid w:val="00A72947"/>
    <w:rsid w:val="00A72EA2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8C"/>
    <w:rsid w:val="00A821FB"/>
    <w:rsid w:val="00A82BEC"/>
    <w:rsid w:val="00A836C9"/>
    <w:rsid w:val="00A84DA7"/>
    <w:rsid w:val="00A854EE"/>
    <w:rsid w:val="00A85D51"/>
    <w:rsid w:val="00A86647"/>
    <w:rsid w:val="00A867DA"/>
    <w:rsid w:val="00A86B11"/>
    <w:rsid w:val="00A879CE"/>
    <w:rsid w:val="00A902C1"/>
    <w:rsid w:val="00A9104F"/>
    <w:rsid w:val="00A91223"/>
    <w:rsid w:val="00A91A2D"/>
    <w:rsid w:val="00A93738"/>
    <w:rsid w:val="00A93E1C"/>
    <w:rsid w:val="00A93ECD"/>
    <w:rsid w:val="00A9536C"/>
    <w:rsid w:val="00A953F9"/>
    <w:rsid w:val="00A96C78"/>
    <w:rsid w:val="00AA0BD5"/>
    <w:rsid w:val="00AA0CFB"/>
    <w:rsid w:val="00AA148C"/>
    <w:rsid w:val="00AA22C5"/>
    <w:rsid w:val="00AA3330"/>
    <w:rsid w:val="00AA41DF"/>
    <w:rsid w:val="00AA5951"/>
    <w:rsid w:val="00AA5DE3"/>
    <w:rsid w:val="00AA6444"/>
    <w:rsid w:val="00AA71F4"/>
    <w:rsid w:val="00AA78BD"/>
    <w:rsid w:val="00AB139F"/>
    <w:rsid w:val="00AB4440"/>
    <w:rsid w:val="00AB4DC8"/>
    <w:rsid w:val="00AB55A3"/>
    <w:rsid w:val="00AB67AD"/>
    <w:rsid w:val="00AB68B7"/>
    <w:rsid w:val="00AB6A70"/>
    <w:rsid w:val="00AB72E0"/>
    <w:rsid w:val="00AB76CE"/>
    <w:rsid w:val="00AB7C7D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86C"/>
    <w:rsid w:val="00AC4925"/>
    <w:rsid w:val="00AC4C02"/>
    <w:rsid w:val="00AC4E05"/>
    <w:rsid w:val="00AC53F1"/>
    <w:rsid w:val="00AC5690"/>
    <w:rsid w:val="00AC5DEF"/>
    <w:rsid w:val="00AC6798"/>
    <w:rsid w:val="00AC6A64"/>
    <w:rsid w:val="00AC6F37"/>
    <w:rsid w:val="00AC6FA7"/>
    <w:rsid w:val="00AC7CE8"/>
    <w:rsid w:val="00AD1A52"/>
    <w:rsid w:val="00AD1D09"/>
    <w:rsid w:val="00AD2196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6597"/>
    <w:rsid w:val="00AE65FD"/>
    <w:rsid w:val="00AE716A"/>
    <w:rsid w:val="00AE71D5"/>
    <w:rsid w:val="00AE7942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2D78"/>
    <w:rsid w:val="00B036E3"/>
    <w:rsid w:val="00B049F7"/>
    <w:rsid w:val="00B04C2A"/>
    <w:rsid w:val="00B0553C"/>
    <w:rsid w:val="00B05F55"/>
    <w:rsid w:val="00B102C2"/>
    <w:rsid w:val="00B1030A"/>
    <w:rsid w:val="00B103A8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3FD5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CD7"/>
    <w:rsid w:val="00B55EAA"/>
    <w:rsid w:val="00B5638F"/>
    <w:rsid w:val="00B5656F"/>
    <w:rsid w:val="00B569AD"/>
    <w:rsid w:val="00B57057"/>
    <w:rsid w:val="00B57D8A"/>
    <w:rsid w:val="00B6019C"/>
    <w:rsid w:val="00B6090F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ED4"/>
    <w:rsid w:val="00B7146B"/>
    <w:rsid w:val="00B71D0D"/>
    <w:rsid w:val="00B71FEB"/>
    <w:rsid w:val="00B72018"/>
    <w:rsid w:val="00B7269E"/>
    <w:rsid w:val="00B72726"/>
    <w:rsid w:val="00B72933"/>
    <w:rsid w:val="00B74003"/>
    <w:rsid w:val="00B74D60"/>
    <w:rsid w:val="00B759EC"/>
    <w:rsid w:val="00B7795A"/>
    <w:rsid w:val="00B803E0"/>
    <w:rsid w:val="00B80800"/>
    <w:rsid w:val="00B80D0E"/>
    <w:rsid w:val="00B80D59"/>
    <w:rsid w:val="00B8167A"/>
    <w:rsid w:val="00B81D1A"/>
    <w:rsid w:val="00B82F6C"/>
    <w:rsid w:val="00B83769"/>
    <w:rsid w:val="00B84F05"/>
    <w:rsid w:val="00B856DC"/>
    <w:rsid w:val="00B8592D"/>
    <w:rsid w:val="00B85A02"/>
    <w:rsid w:val="00B85F8E"/>
    <w:rsid w:val="00B878ED"/>
    <w:rsid w:val="00B901B6"/>
    <w:rsid w:val="00B9063C"/>
    <w:rsid w:val="00B90A9F"/>
    <w:rsid w:val="00B93F19"/>
    <w:rsid w:val="00B9503D"/>
    <w:rsid w:val="00B954C6"/>
    <w:rsid w:val="00B95623"/>
    <w:rsid w:val="00B958AF"/>
    <w:rsid w:val="00B95DDD"/>
    <w:rsid w:val="00B9639D"/>
    <w:rsid w:val="00B97ADF"/>
    <w:rsid w:val="00BA0CD3"/>
    <w:rsid w:val="00BA15F4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E18"/>
    <w:rsid w:val="00BC0B99"/>
    <w:rsid w:val="00BC15EF"/>
    <w:rsid w:val="00BC180E"/>
    <w:rsid w:val="00BC207A"/>
    <w:rsid w:val="00BC2F0C"/>
    <w:rsid w:val="00BC45E9"/>
    <w:rsid w:val="00BC4E11"/>
    <w:rsid w:val="00BC5340"/>
    <w:rsid w:val="00BC564A"/>
    <w:rsid w:val="00BC5E72"/>
    <w:rsid w:val="00BC62BD"/>
    <w:rsid w:val="00BC665A"/>
    <w:rsid w:val="00BC723C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0F9"/>
    <w:rsid w:val="00BE2DAF"/>
    <w:rsid w:val="00BE307C"/>
    <w:rsid w:val="00BE4766"/>
    <w:rsid w:val="00BE504A"/>
    <w:rsid w:val="00BE6331"/>
    <w:rsid w:val="00BE6B22"/>
    <w:rsid w:val="00BE7853"/>
    <w:rsid w:val="00BF02F9"/>
    <w:rsid w:val="00BF03D6"/>
    <w:rsid w:val="00BF0583"/>
    <w:rsid w:val="00BF0C03"/>
    <w:rsid w:val="00BF0DE9"/>
    <w:rsid w:val="00BF17CE"/>
    <w:rsid w:val="00BF2337"/>
    <w:rsid w:val="00BF25F3"/>
    <w:rsid w:val="00BF3071"/>
    <w:rsid w:val="00BF3918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FE2"/>
    <w:rsid w:val="00C130AE"/>
    <w:rsid w:val="00C13D7B"/>
    <w:rsid w:val="00C1589A"/>
    <w:rsid w:val="00C16196"/>
    <w:rsid w:val="00C161E4"/>
    <w:rsid w:val="00C16400"/>
    <w:rsid w:val="00C165EE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6FE8"/>
    <w:rsid w:val="00C37A57"/>
    <w:rsid w:val="00C37D6D"/>
    <w:rsid w:val="00C40667"/>
    <w:rsid w:val="00C410DD"/>
    <w:rsid w:val="00C419F1"/>
    <w:rsid w:val="00C43181"/>
    <w:rsid w:val="00C4403F"/>
    <w:rsid w:val="00C44365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117"/>
    <w:rsid w:val="00C63365"/>
    <w:rsid w:val="00C639C9"/>
    <w:rsid w:val="00C63DD9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5A0"/>
    <w:rsid w:val="00C75DD1"/>
    <w:rsid w:val="00C779E6"/>
    <w:rsid w:val="00C77CCB"/>
    <w:rsid w:val="00C84101"/>
    <w:rsid w:val="00C84CCD"/>
    <w:rsid w:val="00C8500A"/>
    <w:rsid w:val="00C85413"/>
    <w:rsid w:val="00C8617F"/>
    <w:rsid w:val="00C86592"/>
    <w:rsid w:val="00C87CD8"/>
    <w:rsid w:val="00C87DAF"/>
    <w:rsid w:val="00C90462"/>
    <w:rsid w:val="00C90E3E"/>
    <w:rsid w:val="00C9140A"/>
    <w:rsid w:val="00C92A0E"/>
    <w:rsid w:val="00C94EE6"/>
    <w:rsid w:val="00C953C5"/>
    <w:rsid w:val="00C957ED"/>
    <w:rsid w:val="00C95A27"/>
    <w:rsid w:val="00C95A44"/>
    <w:rsid w:val="00C961AB"/>
    <w:rsid w:val="00C97965"/>
    <w:rsid w:val="00CA05C4"/>
    <w:rsid w:val="00CA096F"/>
    <w:rsid w:val="00CA125B"/>
    <w:rsid w:val="00CA4B45"/>
    <w:rsid w:val="00CA4CC7"/>
    <w:rsid w:val="00CA5815"/>
    <w:rsid w:val="00CA5E1D"/>
    <w:rsid w:val="00CA624C"/>
    <w:rsid w:val="00CA6A0B"/>
    <w:rsid w:val="00CA702B"/>
    <w:rsid w:val="00CB0C57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E79"/>
    <w:rsid w:val="00CC3108"/>
    <w:rsid w:val="00CC3D0F"/>
    <w:rsid w:val="00CC67D4"/>
    <w:rsid w:val="00CC6AB5"/>
    <w:rsid w:val="00CC6B9F"/>
    <w:rsid w:val="00CC7899"/>
    <w:rsid w:val="00CD04AA"/>
    <w:rsid w:val="00CD2751"/>
    <w:rsid w:val="00CD39F8"/>
    <w:rsid w:val="00CD5035"/>
    <w:rsid w:val="00CD592E"/>
    <w:rsid w:val="00CD5A98"/>
    <w:rsid w:val="00CD5FA5"/>
    <w:rsid w:val="00CD6621"/>
    <w:rsid w:val="00CD6E98"/>
    <w:rsid w:val="00CD7E56"/>
    <w:rsid w:val="00CE02FF"/>
    <w:rsid w:val="00CE0D2C"/>
    <w:rsid w:val="00CE2840"/>
    <w:rsid w:val="00CE2881"/>
    <w:rsid w:val="00CE4582"/>
    <w:rsid w:val="00CE5666"/>
    <w:rsid w:val="00CE56A5"/>
    <w:rsid w:val="00CE682F"/>
    <w:rsid w:val="00CE7A05"/>
    <w:rsid w:val="00CF020C"/>
    <w:rsid w:val="00CF11D1"/>
    <w:rsid w:val="00CF23F9"/>
    <w:rsid w:val="00CF2AB9"/>
    <w:rsid w:val="00CF2ABF"/>
    <w:rsid w:val="00CF6854"/>
    <w:rsid w:val="00CF6E03"/>
    <w:rsid w:val="00CF6E38"/>
    <w:rsid w:val="00CF749A"/>
    <w:rsid w:val="00CF7CD8"/>
    <w:rsid w:val="00D012B3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540"/>
    <w:rsid w:val="00D16962"/>
    <w:rsid w:val="00D16CC9"/>
    <w:rsid w:val="00D174C6"/>
    <w:rsid w:val="00D17C8B"/>
    <w:rsid w:val="00D17EBB"/>
    <w:rsid w:val="00D21EC3"/>
    <w:rsid w:val="00D23308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2772"/>
    <w:rsid w:val="00D327FF"/>
    <w:rsid w:val="00D32EEF"/>
    <w:rsid w:val="00D3373D"/>
    <w:rsid w:val="00D33F83"/>
    <w:rsid w:val="00D34A7B"/>
    <w:rsid w:val="00D35F34"/>
    <w:rsid w:val="00D364F5"/>
    <w:rsid w:val="00D3672B"/>
    <w:rsid w:val="00D367A8"/>
    <w:rsid w:val="00D3744E"/>
    <w:rsid w:val="00D37C0C"/>
    <w:rsid w:val="00D40CFF"/>
    <w:rsid w:val="00D414B9"/>
    <w:rsid w:val="00D4326B"/>
    <w:rsid w:val="00D44B8E"/>
    <w:rsid w:val="00D44F46"/>
    <w:rsid w:val="00D450CD"/>
    <w:rsid w:val="00D45874"/>
    <w:rsid w:val="00D464FA"/>
    <w:rsid w:val="00D46B39"/>
    <w:rsid w:val="00D46C58"/>
    <w:rsid w:val="00D47477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567E6"/>
    <w:rsid w:val="00D60691"/>
    <w:rsid w:val="00D608B1"/>
    <w:rsid w:val="00D609E5"/>
    <w:rsid w:val="00D6121C"/>
    <w:rsid w:val="00D61654"/>
    <w:rsid w:val="00D616E0"/>
    <w:rsid w:val="00D62146"/>
    <w:rsid w:val="00D62C84"/>
    <w:rsid w:val="00D63F3D"/>
    <w:rsid w:val="00D65444"/>
    <w:rsid w:val="00D65CE7"/>
    <w:rsid w:val="00D65F37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4E74"/>
    <w:rsid w:val="00D85462"/>
    <w:rsid w:val="00D86986"/>
    <w:rsid w:val="00D87082"/>
    <w:rsid w:val="00D87CF8"/>
    <w:rsid w:val="00D87DF6"/>
    <w:rsid w:val="00D90782"/>
    <w:rsid w:val="00D9113C"/>
    <w:rsid w:val="00D91E1D"/>
    <w:rsid w:val="00D9385E"/>
    <w:rsid w:val="00D947D7"/>
    <w:rsid w:val="00D95A21"/>
    <w:rsid w:val="00D95F64"/>
    <w:rsid w:val="00D962C1"/>
    <w:rsid w:val="00D97B5D"/>
    <w:rsid w:val="00DA005C"/>
    <w:rsid w:val="00DA0AE4"/>
    <w:rsid w:val="00DA0D66"/>
    <w:rsid w:val="00DA18EF"/>
    <w:rsid w:val="00DA20C0"/>
    <w:rsid w:val="00DA28F3"/>
    <w:rsid w:val="00DA3706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06A"/>
    <w:rsid w:val="00DC2402"/>
    <w:rsid w:val="00DC397E"/>
    <w:rsid w:val="00DC4178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425"/>
    <w:rsid w:val="00DD6668"/>
    <w:rsid w:val="00DD6669"/>
    <w:rsid w:val="00DD6DF2"/>
    <w:rsid w:val="00DE0BAD"/>
    <w:rsid w:val="00DE0D1A"/>
    <w:rsid w:val="00DE1C85"/>
    <w:rsid w:val="00DE1E71"/>
    <w:rsid w:val="00DE2E96"/>
    <w:rsid w:val="00DE4A45"/>
    <w:rsid w:val="00DE69F1"/>
    <w:rsid w:val="00DF0070"/>
    <w:rsid w:val="00DF09A6"/>
    <w:rsid w:val="00DF1790"/>
    <w:rsid w:val="00DF1C02"/>
    <w:rsid w:val="00DF2CAA"/>
    <w:rsid w:val="00DF2F11"/>
    <w:rsid w:val="00DF30B4"/>
    <w:rsid w:val="00DF3253"/>
    <w:rsid w:val="00DF32F4"/>
    <w:rsid w:val="00DF3318"/>
    <w:rsid w:val="00DF345B"/>
    <w:rsid w:val="00DF3A0C"/>
    <w:rsid w:val="00DF4360"/>
    <w:rsid w:val="00DF620F"/>
    <w:rsid w:val="00DF6229"/>
    <w:rsid w:val="00DF633B"/>
    <w:rsid w:val="00E00018"/>
    <w:rsid w:val="00E01704"/>
    <w:rsid w:val="00E01DFE"/>
    <w:rsid w:val="00E039AC"/>
    <w:rsid w:val="00E0480D"/>
    <w:rsid w:val="00E05330"/>
    <w:rsid w:val="00E061CB"/>
    <w:rsid w:val="00E06C13"/>
    <w:rsid w:val="00E06D48"/>
    <w:rsid w:val="00E06D5F"/>
    <w:rsid w:val="00E07093"/>
    <w:rsid w:val="00E076A8"/>
    <w:rsid w:val="00E07F2D"/>
    <w:rsid w:val="00E07FD7"/>
    <w:rsid w:val="00E11A30"/>
    <w:rsid w:val="00E1278E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1B0A"/>
    <w:rsid w:val="00E2294E"/>
    <w:rsid w:val="00E24E61"/>
    <w:rsid w:val="00E25C88"/>
    <w:rsid w:val="00E2605C"/>
    <w:rsid w:val="00E26DF7"/>
    <w:rsid w:val="00E26FBD"/>
    <w:rsid w:val="00E2715D"/>
    <w:rsid w:val="00E27944"/>
    <w:rsid w:val="00E27B4A"/>
    <w:rsid w:val="00E3168D"/>
    <w:rsid w:val="00E318DC"/>
    <w:rsid w:val="00E3226A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63F"/>
    <w:rsid w:val="00E45CF2"/>
    <w:rsid w:val="00E45F12"/>
    <w:rsid w:val="00E5005B"/>
    <w:rsid w:val="00E53671"/>
    <w:rsid w:val="00E53CF7"/>
    <w:rsid w:val="00E54390"/>
    <w:rsid w:val="00E54C0F"/>
    <w:rsid w:val="00E557CB"/>
    <w:rsid w:val="00E56959"/>
    <w:rsid w:val="00E6074A"/>
    <w:rsid w:val="00E61500"/>
    <w:rsid w:val="00E61A14"/>
    <w:rsid w:val="00E61C0B"/>
    <w:rsid w:val="00E623BD"/>
    <w:rsid w:val="00E62573"/>
    <w:rsid w:val="00E6310B"/>
    <w:rsid w:val="00E633F6"/>
    <w:rsid w:val="00E63F88"/>
    <w:rsid w:val="00E6465E"/>
    <w:rsid w:val="00E64F20"/>
    <w:rsid w:val="00E65279"/>
    <w:rsid w:val="00E663DE"/>
    <w:rsid w:val="00E67D9E"/>
    <w:rsid w:val="00E67EC6"/>
    <w:rsid w:val="00E67EFA"/>
    <w:rsid w:val="00E70305"/>
    <w:rsid w:val="00E70733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398F"/>
    <w:rsid w:val="00E8624F"/>
    <w:rsid w:val="00E86445"/>
    <w:rsid w:val="00E87ABF"/>
    <w:rsid w:val="00E90576"/>
    <w:rsid w:val="00E9070F"/>
    <w:rsid w:val="00E915FF"/>
    <w:rsid w:val="00E91BB8"/>
    <w:rsid w:val="00E9261D"/>
    <w:rsid w:val="00E926DD"/>
    <w:rsid w:val="00E92D12"/>
    <w:rsid w:val="00E92E7B"/>
    <w:rsid w:val="00E92F86"/>
    <w:rsid w:val="00E93973"/>
    <w:rsid w:val="00E93CC1"/>
    <w:rsid w:val="00E955A9"/>
    <w:rsid w:val="00E95C21"/>
    <w:rsid w:val="00E96740"/>
    <w:rsid w:val="00E97DDE"/>
    <w:rsid w:val="00EA0321"/>
    <w:rsid w:val="00EA08D7"/>
    <w:rsid w:val="00EA12BC"/>
    <w:rsid w:val="00EA1398"/>
    <w:rsid w:val="00EA15FE"/>
    <w:rsid w:val="00EA19EF"/>
    <w:rsid w:val="00EA20CA"/>
    <w:rsid w:val="00EA277B"/>
    <w:rsid w:val="00EA34FC"/>
    <w:rsid w:val="00EA3E57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763"/>
    <w:rsid w:val="00EB498A"/>
    <w:rsid w:val="00EB4BFF"/>
    <w:rsid w:val="00EB5351"/>
    <w:rsid w:val="00EB5441"/>
    <w:rsid w:val="00EB5610"/>
    <w:rsid w:val="00EB5CCA"/>
    <w:rsid w:val="00EB5F1D"/>
    <w:rsid w:val="00EB679D"/>
    <w:rsid w:val="00EB6842"/>
    <w:rsid w:val="00EB6A21"/>
    <w:rsid w:val="00EB7C89"/>
    <w:rsid w:val="00EC0815"/>
    <w:rsid w:val="00EC1094"/>
    <w:rsid w:val="00EC259A"/>
    <w:rsid w:val="00EC39FD"/>
    <w:rsid w:val="00EC51F3"/>
    <w:rsid w:val="00EC63CE"/>
    <w:rsid w:val="00EC6FBA"/>
    <w:rsid w:val="00EC6FD2"/>
    <w:rsid w:val="00ED03CC"/>
    <w:rsid w:val="00ED09E3"/>
    <w:rsid w:val="00ED1100"/>
    <w:rsid w:val="00ED202B"/>
    <w:rsid w:val="00ED243B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92D"/>
    <w:rsid w:val="00F014AC"/>
    <w:rsid w:val="00F03C73"/>
    <w:rsid w:val="00F03D33"/>
    <w:rsid w:val="00F0538B"/>
    <w:rsid w:val="00F05569"/>
    <w:rsid w:val="00F107CD"/>
    <w:rsid w:val="00F10F67"/>
    <w:rsid w:val="00F10FDA"/>
    <w:rsid w:val="00F11F03"/>
    <w:rsid w:val="00F12097"/>
    <w:rsid w:val="00F12838"/>
    <w:rsid w:val="00F12A6A"/>
    <w:rsid w:val="00F14602"/>
    <w:rsid w:val="00F14AC0"/>
    <w:rsid w:val="00F15F1A"/>
    <w:rsid w:val="00F1617B"/>
    <w:rsid w:val="00F16449"/>
    <w:rsid w:val="00F168B4"/>
    <w:rsid w:val="00F20931"/>
    <w:rsid w:val="00F20C43"/>
    <w:rsid w:val="00F21131"/>
    <w:rsid w:val="00F21933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0D6D"/>
    <w:rsid w:val="00F31391"/>
    <w:rsid w:val="00F32133"/>
    <w:rsid w:val="00F327E8"/>
    <w:rsid w:val="00F3329E"/>
    <w:rsid w:val="00F35707"/>
    <w:rsid w:val="00F36AB1"/>
    <w:rsid w:val="00F36CB9"/>
    <w:rsid w:val="00F37A4E"/>
    <w:rsid w:val="00F37B44"/>
    <w:rsid w:val="00F4158E"/>
    <w:rsid w:val="00F43620"/>
    <w:rsid w:val="00F4382B"/>
    <w:rsid w:val="00F43C96"/>
    <w:rsid w:val="00F43E31"/>
    <w:rsid w:val="00F43F9D"/>
    <w:rsid w:val="00F448A5"/>
    <w:rsid w:val="00F457F0"/>
    <w:rsid w:val="00F462F6"/>
    <w:rsid w:val="00F464A3"/>
    <w:rsid w:val="00F469B9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3163"/>
    <w:rsid w:val="00F638E3"/>
    <w:rsid w:val="00F65515"/>
    <w:rsid w:val="00F702DB"/>
    <w:rsid w:val="00F70DD7"/>
    <w:rsid w:val="00F71715"/>
    <w:rsid w:val="00F719D5"/>
    <w:rsid w:val="00F71A9A"/>
    <w:rsid w:val="00F71B1E"/>
    <w:rsid w:val="00F72121"/>
    <w:rsid w:val="00F72E79"/>
    <w:rsid w:val="00F73050"/>
    <w:rsid w:val="00F73392"/>
    <w:rsid w:val="00F73750"/>
    <w:rsid w:val="00F74284"/>
    <w:rsid w:val="00F747A7"/>
    <w:rsid w:val="00F75FEB"/>
    <w:rsid w:val="00F765FF"/>
    <w:rsid w:val="00F7744B"/>
    <w:rsid w:val="00F77682"/>
    <w:rsid w:val="00F777AB"/>
    <w:rsid w:val="00F8006D"/>
    <w:rsid w:val="00F80793"/>
    <w:rsid w:val="00F80E8B"/>
    <w:rsid w:val="00F81354"/>
    <w:rsid w:val="00F8152A"/>
    <w:rsid w:val="00F81934"/>
    <w:rsid w:val="00F825A8"/>
    <w:rsid w:val="00F825DA"/>
    <w:rsid w:val="00F829FD"/>
    <w:rsid w:val="00F82C36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080D"/>
    <w:rsid w:val="00F91D45"/>
    <w:rsid w:val="00F92A52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57F"/>
    <w:rsid w:val="00FA1848"/>
    <w:rsid w:val="00FA270F"/>
    <w:rsid w:val="00FA2B35"/>
    <w:rsid w:val="00FA2B49"/>
    <w:rsid w:val="00FA2D1E"/>
    <w:rsid w:val="00FA3BB7"/>
    <w:rsid w:val="00FA4253"/>
    <w:rsid w:val="00FA4462"/>
    <w:rsid w:val="00FA4B38"/>
    <w:rsid w:val="00FA6518"/>
    <w:rsid w:val="00FA6F69"/>
    <w:rsid w:val="00FA7294"/>
    <w:rsid w:val="00FA7378"/>
    <w:rsid w:val="00FA75BA"/>
    <w:rsid w:val="00FA7676"/>
    <w:rsid w:val="00FA7E28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527D"/>
    <w:rsid w:val="00FC639F"/>
    <w:rsid w:val="00FC6931"/>
    <w:rsid w:val="00FC6AFB"/>
    <w:rsid w:val="00FC6B5F"/>
    <w:rsid w:val="00FC6F70"/>
    <w:rsid w:val="00FC76FF"/>
    <w:rsid w:val="00FD0960"/>
    <w:rsid w:val="00FD13D2"/>
    <w:rsid w:val="00FD35BE"/>
    <w:rsid w:val="00FD4928"/>
    <w:rsid w:val="00FD584C"/>
    <w:rsid w:val="00FD60AA"/>
    <w:rsid w:val="00FD6A1A"/>
    <w:rsid w:val="00FD7628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009"/>
    <w:rsid w:val="00FE5422"/>
    <w:rsid w:val="00FE58FB"/>
    <w:rsid w:val="00FE69ED"/>
    <w:rsid w:val="00FE6BF4"/>
    <w:rsid w:val="00FF033B"/>
    <w:rsid w:val="00FF03CC"/>
    <w:rsid w:val="00FF0FCB"/>
    <w:rsid w:val="00FF3694"/>
    <w:rsid w:val="00FF40B9"/>
    <w:rsid w:val="00FF4BF4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650F-91D7-4312-AA2F-0E413DEA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137</cp:revision>
  <cp:lastPrinted>2017-11-01T09:36:00Z</cp:lastPrinted>
  <dcterms:created xsi:type="dcterms:W3CDTF">2016-04-08T13:54:00Z</dcterms:created>
  <dcterms:modified xsi:type="dcterms:W3CDTF">2017-11-14T07:39:00Z</dcterms:modified>
</cp:coreProperties>
</file>